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2"/>
          <w:szCs w:val="32"/>
        </w:rPr>
      </w:pPr>
      <w:r>
        <w:rPr>
          <w:rFonts w:hint="eastAsia" w:ascii="宋体" w:hAnsi="宋体"/>
          <w:b/>
          <w:bCs/>
          <w:sz w:val="36"/>
          <w:szCs w:val="36"/>
        </w:rPr>
        <w:t>食品学院</w:t>
      </w:r>
      <w:r>
        <w:rPr>
          <w:rFonts w:hint="eastAsia" w:ascii="宋体" w:hAnsi="宋体"/>
          <w:b/>
          <w:bCs/>
          <w:sz w:val="36"/>
          <w:szCs w:val="36"/>
          <w:lang w:val="en-US" w:eastAsia="zh-CN"/>
        </w:rPr>
        <w:t>19级本科毕业生</w:t>
      </w:r>
      <w:r>
        <w:rPr>
          <w:rFonts w:hint="eastAsia" w:ascii="宋体" w:hAnsi="宋体"/>
          <w:b/>
          <w:bCs/>
          <w:sz w:val="36"/>
          <w:szCs w:val="36"/>
        </w:rPr>
        <w:t>综合测评加分扣分名单</w:t>
      </w:r>
    </w:p>
    <w:p>
      <w:pPr>
        <w:spacing w:line="360" w:lineRule="auto"/>
        <w:jc w:val="center"/>
        <w:rPr>
          <w:rFonts w:ascii="宋体" w:hAnsi="宋体"/>
          <w:b/>
          <w:bCs/>
          <w:sz w:val="32"/>
          <w:szCs w:val="32"/>
        </w:rPr>
      </w:pPr>
      <w:r>
        <w:rPr>
          <w:rFonts w:hint="eastAsia" w:ascii="宋体" w:hAnsi="宋体"/>
          <w:b/>
          <w:bCs/>
          <w:sz w:val="32"/>
          <w:szCs w:val="32"/>
        </w:rPr>
        <w:t>德育扣分</w:t>
      </w:r>
    </w:p>
    <w:p>
      <w:pPr>
        <w:spacing w:line="360" w:lineRule="auto"/>
        <w:rPr>
          <w:rFonts w:ascii="宋体" w:hAnsi="宋体"/>
          <w:b/>
          <w:bCs/>
          <w:sz w:val="24"/>
          <w:szCs w:val="24"/>
        </w:rPr>
      </w:pPr>
      <w:r>
        <w:rPr>
          <w:rFonts w:hint="eastAsia" w:ascii="宋体" w:hAnsi="宋体"/>
          <w:b/>
          <w:bCs/>
          <w:sz w:val="24"/>
          <w:szCs w:val="24"/>
        </w:rPr>
        <w:t>一、宿舍违纪违规</w:t>
      </w:r>
      <w:r>
        <w:rPr>
          <w:rFonts w:hint="eastAsia" w:ascii="宋体" w:hAnsi="宋体"/>
          <w:b/>
          <w:bCs/>
          <w:color w:val="00B050"/>
          <w:sz w:val="24"/>
          <w:szCs w:val="24"/>
        </w:rPr>
        <w:t>（违纪1次：扣0.5分；违纪2次，扣1分；以此类推）</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rPr>
          <w:rFonts w:ascii="宋体" w:hAnsi="宋体" w:cs="宋体"/>
          <w:b/>
          <w:color w:val="0000FF"/>
          <w:sz w:val="24"/>
          <w:szCs w:val="24"/>
        </w:rPr>
      </w:pPr>
      <w:r>
        <w:rPr>
          <w:rFonts w:hint="eastAsia" w:ascii="宋体" w:hAnsi="宋体" w:cs="宋体"/>
          <w:b/>
          <w:color w:val="FF0000"/>
          <w:sz w:val="24"/>
          <w:szCs w:val="24"/>
        </w:rPr>
        <w:t>根据学院综合测评细则中：</w:t>
      </w:r>
      <w:r>
        <w:rPr>
          <w:rFonts w:hint="eastAsia" w:ascii="宋体" w:hAnsi="宋体" w:cs="宋体"/>
          <w:b/>
          <w:color w:val="0000FF"/>
          <w:sz w:val="24"/>
          <w:szCs w:val="24"/>
        </w:rPr>
        <w:t xml:space="preserve">违反学生公寓管理规定的不良行为扣 </w:t>
      </w:r>
      <w:r>
        <w:rPr>
          <w:rFonts w:ascii="宋体" w:hAnsi="宋体" w:cs="宋体"/>
          <w:b/>
          <w:color w:val="0000FF"/>
          <w:sz w:val="24"/>
          <w:szCs w:val="24"/>
        </w:rPr>
        <w:t xml:space="preserve">0.5 </w:t>
      </w:r>
      <w:r>
        <w:rPr>
          <w:rFonts w:hint="eastAsia" w:ascii="宋体" w:hAnsi="宋体" w:cs="宋体"/>
          <w:b/>
          <w:color w:val="0000FF"/>
          <w:sz w:val="24"/>
          <w:szCs w:val="24"/>
        </w:rPr>
        <w:t>分</w:t>
      </w:r>
      <w:r>
        <w:rPr>
          <w:rFonts w:ascii="宋体" w:hAnsi="宋体" w:cs="宋体"/>
          <w:b/>
          <w:color w:val="0000FF"/>
          <w:sz w:val="24"/>
          <w:szCs w:val="24"/>
        </w:rPr>
        <w:t xml:space="preserve">/ </w:t>
      </w:r>
      <w:r>
        <w:rPr>
          <w:rFonts w:hint="eastAsia" w:ascii="宋体" w:hAnsi="宋体" w:cs="宋体"/>
          <w:b/>
          <w:color w:val="0000FF"/>
          <w:sz w:val="24"/>
          <w:szCs w:val="24"/>
        </w:rPr>
        <w:t>次。</w:t>
      </w:r>
    </w:p>
    <w:p>
      <w:pPr>
        <w:spacing w:line="360" w:lineRule="auto"/>
        <w:rPr>
          <w:rFonts w:ascii="宋体" w:hAnsi="宋体" w:cs="宋体"/>
          <w:b/>
          <w:sz w:val="24"/>
          <w:highlight w:val="yellow"/>
        </w:rPr>
      </w:pPr>
      <w:bookmarkStart w:id="0" w:name="_Hlk79956086"/>
    </w:p>
    <w:p>
      <w:pPr>
        <w:widowControl/>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kern w:val="2"/>
          <w:sz w:val="24"/>
          <w:szCs w:val="24"/>
          <w:highlight w:val="yellow"/>
        </w:rPr>
      </w:pPr>
      <w:r>
        <w:rPr>
          <w:rFonts w:hint="eastAsia" w:ascii="宋体" w:hAnsi="宋体" w:cs="宋体"/>
          <w:b/>
          <w:kern w:val="2"/>
          <w:sz w:val="24"/>
          <w:szCs w:val="24"/>
          <w:highlight w:val="yellow"/>
          <w:lang w:val="en-US" w:eastAsia="zh-CN"/>
        </w:rPr>
        <w:t>1</w:t>
      </w:r>
      <w:r>
        <w:rPr>
          <w:rFonts w:hint="eastAsia" w:ascii="宋体" w:hAnsi="宋体" w:cs="宋体"/>
          <w:b/>
          <w:kern w:val="2"/>
          <w:sz w:val="24"/>
          <w:szCs w:val="24"/>
          <w:highlight w:val="yellow"/>
        </w:rPr>
        <w:t>、</w:t>
      </w:r>
      <w:r>
        <w:rPr>
          <w:rFonts w:hint="eastAsia" w:ascii="宋体" w:hAnsi="宋体" w:cs="宋体"/>
          <w:b/>
          <w:bCs/>
          <w:kern w:val="2"/>
          <w:sz w:val="24"/>
          <w:szCs w:val="24"/>
          <w:highlight w:val="yellow"/>
        </w:rPr>
        <w:t>个人违纪</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b/>
          <w:bCs/>
          <w:kern w:val="2"/>
          <w:sz w:val="24"/>
          <w:szCs w:val="24"/>
          <w:highlight w:val="yellow"/>
        </w:rPr>
      </w:pPr>
      <w:r>
        <w:rPr>
          <w:rFonts w:ascii="宋体" w:hAnsi="宋体" w:cs="宋体"/>
          <w:b/>
          <w:bCs/>
          <w:kern w:val="2"/>
          <w:sz w:val="24"/>
          <w:szCs w:val="24"/>
          <w:highlight w:val="yellow"/>
        </w:rPr>
        <w:t>1</w:t>
      </w:r>
      <w:r>
        <w:rPr>
          <w:rFonts w:hint="eastAsia" w:ascii="宋体" w:hAnsi="宋体" w:cs="宋体"/>
          <w:b/>
          <w:bCs/>
          <w:kern w:val="2"/>
          <w:sz w:val="24"/>
          <w:szCs w:val="24"/>
          <w:highlight w:val="yellow"/>
        </w:rPr>
        <w:t>）晚归</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b/>
          <w:bCs/>
          <w:kern w:val="2"/>
          <w:sz w:val="24"/>
          <w:szCs w:val="24"/>
          <w:highlight w:val="yellow"/>
        </w:rPr>
      </w:pPr>
      <w:r>
        <w:rPr>
          <w:rFonts w:hint="eastAsia" w:ascii="宋体" w:hAnsi="宋体" w:cs="宋体"/>
          <w:b/>
          <w:bCs/>
          <w:kern w:val="2"/>
          <w:sz w:val="24"/>
          <w:szCs w:val="24"/>
          <w:highlight w:val="yellow"/>
        </w:rPr>
        <w:t>19级：</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b/>
          <w:color w:val="008000"/>
          <w:kern w:val="2"/>
          <w:sz w:val="24"/>
          <w:szCs w:val="24"/>
          <w:highlight w:val="yellow"/>
        </w:rPr>
      </w:pPr>
      <w:r>
        <w:rPr>
          <w:rFonts w:hint="eastAsia" w:ascii="宋体" w:hAnsi="宋体" w:cs="宋体"/>
          <w:b/>
          <w:bCs/>
          <w:kern w:val="2"/>
          <w:sz w:val="24"/>
          <w:szCs w:val="24"/>
          <w:highlight w:val="yellow"/>
        </w:rPr>
        <w:t>违纪1次</w:t>
      </w:r>
      <w:r>
        <w:rPr>
          <w:rFonts w:hint="eastAsia" w:ascii="宋体" w:hAnsi="宋体" w:cs="宋体"/>
          <w:b/>
          <w:color w:val="008000"/>
          <w:kern w:val="2"/>
          <w:sz w:val="24"/>
          <w:szCs w:val="24"/>
          <w:highlight w:val="yellow"/>
        </w:rPr>
        <w:t>（扣0.5分/人）</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bCs/>
          <w:kern w:val="2"/>
          <w:sz w:val="24"/>
          <w:szCs w:val="24"/>
          <w:highlight w:val="yellow"/>
        </w:rPr>
      </w:pPr>
      <w:r>
        <w:rPr>
          <w:rFonts w:hint="eastAsia" w:ascii="宋体" w:hAnsi="宋体" w:cs="宋体"/>
          <w:bCs/>
          <w:kern w:val="2"/>
          <w:sz w:val="24"/>
          <w:szCs w:val="24"/>
          <w:highlight w:val="yellow"/>
          <w:lang w:val="en-US" w:eastAsia="zh-CN"/>
        </w:rPr>
        <w:t>沈</w:t>
      </w:r>
      <w:r>
        <w:rPr>
          <w:rFonts w:hint="eastAsia" w:ascii="宋体" w:hAnsi="宋体" w:cs="宋体"/>
          <w:bCs/>
          <w:kern w:val="2"/>
          <w:sz w:val="24"/>
          <w:szCs w:val="24"/>
          <w:highlight w:val="yellow"/>
        </w:rPr>
        <w:t>若同</w:t>
      </w:r>
    </w:p>
    <w:p>
      <w:pPr>
        <w:spacing w:line="360" w:lineRule="auto"/>
        <w:rPr>
          <w:rFonts w:ascii="宋体" w:hAnsi="宋体" w:cs="宋体"/>
          <w:b/>
          <w:bCs/>
          <w:sz w:val="24"/>
          <w:szCs w:val="24"/>
        </w:rPr>
      </w:pPr>
    </w:p>
    <w:p>
      <w:pPr>
        <w:widowControl/>
        <w:spacing w:line="360" w:lineRule="auto"/>
        <w:jc w:val="center"/>
        <w:rPr>
          <w:rFonts w:ascii="宋体" w:hAnsi="宋体"/>
          <w:b/>
          <w:sz w:val="32"/>
          <w:szCs w:val="32"/>
        </w:rPr>
      </w:pPr>
      <w:r>
        <w:rPr>
          <w:rFonts w:hint="eastAsia" w:ascii="宋体" w:hAnsi="宋体"/>
          <w:b/>
          <w:sz w:val="32"/>
          <w:szCs w:val="32"/>
        </w:rPr>
        <w:t>德育奖励分：</w:t>
      </w:r>
      <w:r>
        <w:rPr>
          <w:rFonts w:hint="eastAsia" w:ascii="宋体" w:hAnsi="宋体" w:cs="宋体"/>
          <w:b/>
          <w:sz w:val="32"/>
          <w:szCs w:val="32"/>
        </w:rPr>
        <w:t>（</w:t>
      </w:r>
      <w:r>
        <w:rPr>
          <w:rFonts w:hint="eastAsia" w:ascii="宋体" w:hAnsi="宋体"/>
          <w:b/>
          <w:sz w:val="32"/>
          <w:szCs w:val="32"/>
          <w:u w:val="single"/>
        </w:rPr>
        <w:t>总奖励分不得超过5分</w:t>
      </w:r>
      <w:r>
        <w:rPr>
          <w:rFonts w:hint="eastAsia" w:ascii="宋体" w:hAnsi="宋体"/>
          <w:b/>
          <w:sz w:val="32"/>
          <w:szCs w:val="32"/>
        </w:rPr>
        <w:t>）</w:t>
      </w:r>
    </w:p>
    <w:p>
      <w:pPr>
        <w:widowControl/>
        <w:numPr>
          <w:ilvl w:val="0"/>
          <w:numId w:val="1"/>
        </w:numPr>
        <w:spacing w:line="360" w:lineRule="auto"/>
        <w:ind w:left="720" w:hanging="720"/>
        <w:jc w:val="left"/>
        <w:rPr>
          <w:rFonts w:ascii="宋体" w:hAnsi="宋体" w:cs="宋体"/>
          <w:b/>
          <w:color w:val="0000FF"/>
          <w:sz w:val="24"/>
          <w:szCs w:val="24"/>
        </w:rPr>
      </w:pPr>
      <w:r>
        <w:rPr>
          <w:rFonts w:hint="eastAsia" w:ascii="宋体" w:hAnsi="宋体" w:cs="宋体"/>
          <w:b/>
          <w:color w:val="0000FF"/>
          <w:sz w:val="24"/>
          <w:szCs w:val="24"/>
        </w:rPr>
        <w:t xml:space="preserve">荣誉称号加分 </w:t>
      </w:r>
    </w:p>
    <w:p>
      <w:pPr>
        <w:widowControl/>
        <w:spacing w:line="360" w:lineRule="auto"/>
        <w:ind w:firstLine="482"/>
        <w:jc w:val="left"/>
        <w:rPr>
          <w:rFonts w:ascii="宋体" w:hAnsi="宋体" w:cs="宋体"/>
          <w:b/>
          <w:color w:val="0000FF"/>
          <w:sz w:val="24"/>
          <w:szCs w:val="24"/>
        </w:rPr>
      </w:pPr>
      <w:r>
        <w:rPr>
          <w:rFonts w:hint="eastAsia" w:ascii="宋体" w:hAnsi="宋体" w:cs="宋体"/>
          <w:b/>
          <w:color w:val="FF0000"/>
          <w:sz w:val="24"/>
          <w:szCs w:val="24"/>
        </w:rPr>
        <w:t>根据学院综合测评细则中：</w:t>
      </w:r>
      <w:r>
        <w:rPr>
          <w:rFonts w:hint="eastAsia" w:ascii="宋体" w:hAnsi="宋体" w:cs="宋体"/>
          <w:b/>
          <w:color w:val="0000FF"/>
          <w:sz w:val="24"/>
          <w:szCs w:val="24"/>
        </w:rPr>
        <w:t>本学年度获得“三好学生”、“优秀学生骨干”、“优秀共产党员”、“优秀团员”、“优秀团干”、模范引领计划先进个人等荣誉称号。加分标准为：国家级加5分，省部级加4分，市级、校级加2分，院级加1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FF0000"/>
          <w:sz w:val="24"/>
          <w:szCs w:val="24"/>
        </w:rPr>
      </w:pPr>
      <w:r>
        <w:rPr>
          <w:rFonts w:hint="eastAsia" w:ascii="宋体" w:hAnsi="宋体" w:cs="宋体"/>
          <w:b/>
          <w:color w:val="FF0000"/>
          <w:sz w:val="24"/>
          <w:szCs w:val="24"/>
        </w:rPr>
        <w:t>注：</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①</w:t>
      </w:r>
      <w:r>
        <w:rPr>
          <w:rFonts w:ascii="宋体" w:hAnsi="宋体" w:cs="宋体"/>
          <w:b/>
          <w:color w:val="0000FF"/>
          <w:sz w:val="24"/>
          <w:szCs w:val="24"/>
        </w:rPr>
        <w:t xml:space="preserve"> </w:t>
      </w:r>
      <w:r>
        <w:rPr>
          <w:rFonts w:hint="eastAsia" w:ascii="宋体" w:hAnsi="宋体" w:cs="宋体"/>
          <w:b/>
          <w:color w:val="0000FF"/>
          <w:sz w:val="24"/>
          <w:szCs w:val="24"/>
        </w:rPr>
        <w:t>校级“三好学生”不加分。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②</w:t>
      </w:r>
      <w:r>
        <w:rPr>
          <w:rFonts w:ascii="宋体" w:hAnsi="宋体" w:cs="宋体"/>
          <w:b/>
          <w:color w:val="0000FF"/>
          <w:sz w:val="24"/>
          <w:szCs w:val="24"/>
        </w:rPr>
        <w:t xml:space="preserve"> </w:t>
      </w:r>
      <w:r>
        <w:rPr>
          <w:rFonts w:hint="eastAsia" w:ascii="宋体" w:hAnsi="宋体" w:cs="宋体"/>
          <w:b/>
          <w:color w:val="0000FF"/>
          <w:sz w:val="24"/>
          <w:szCs w:val="24"/>
        </w:rPr>
        <w:t>校级优秀团干、优秀团员、优秀学生骨干由学校“五四”评优产生。</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③</w:t>
      </w:r>
      <w:r>
        <w:rPr>
          <w:rFonts w:ascii="宋体" w:hAnsi="宋体" w:cs="宋体"/>
          <w:b/>
          <w:color w:val="0000FF"/>
          <w:sz w:val="24"/>
          <w:szCs w:val="24"/>
        </w:rPr>
        <w:t xml:space="preserve"> </w:t>
      </w:r>
      <w:r>
        <w:rPr>
          <w:rFonts w:hint="eastAsia" w:ascii="宋体" w:hAnsi="宋体" w:cs="宋体"/>
          <w:b/>
          <w:color w:val="0000FF"/>
          <w:sz w:val="24"/>
          <w:szCs w:val="24"/>
        </w:rPr>
        <w:t>院级优秀团干、优秀团员、优秀学生骨干由学院“五四”评优产生。</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④</w:t>
      </w:r>
      <w:r>
        <w:rPr>
          <w:rFonts w:ascii="宋体" w:hAnsi="宋体" w:cs="宋体"/>
          <w:b/>
          <w:color w:val="0000FF"/>
          <w:sz w:val="24"/>
          <w:szCs w:val="24"/>
        </w:rPr>
        <w:t xml:space="preserve"> </w:t>
      </w:r>
      <w:r>
        <w:rPr>
          <w:rFonts w:hint="eastAsia" w:ascii="宋体" w:hAnsi="宋体" w:cs="宋体"/>
          <w:b/>
          <w:color w:val="0000FF"/>
          <w:sz w:val="24"/>
          <w:szCs w:val="24"/>
        </w:rPr>
        <w:t>教务信息员、学生工作通讯社、膳管会、校勤工自强队、 校阳光团队等在学校注册备案的学生组织评选的优秀学生骨干或 先进分子按院级“优秀学生骨干”标准加分。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⑤</w:t>
      </w:r>
      <w:r>
        <w:rPr>
          <w:rFonts w:ascii="宋体" w:hAnsi="宋体" w:cs="宋体"/>
          <w:b/>
          <w:color w:val="0000FF"/>
          <w:sz w:val="24"/>
          <w:szCs w:val="24"/>
        </w:rPr>
        <w:t xml:space="preserve"> </w:t>
      </w:r>
      <w:r>
        <w:rPr>
          <w:rFonts w:hint="eastAsia" w:ascii="宋体" w:hAnsi="宋体" w:cs="宋体"/>
          <w:b/>
          <w:color w:val="0000FF"/>
          <w:sz w:val="24"/>
          <w:szCs w:val="24"/>
        </w:rPr>
        <w:t>由学院评选的院级优秀个人如“优秀志愿者”“优秀阳光员”“优秀兼辅” “优秀心委”“优秀督察员”“优秀导生”等按照院级先进个人标准加0.5分。</w:t>
      </w:r>
    </w:p>
    <w:p>
      <w:pPr>
        <w:spacing w:line="360" w:lineRule="auto"/>
        <w:ind w:firstLine="482" w:firstLineChars="200"/>
        <w:rPr>
          <w:rFonts w:ascii="宋体" w:hAnsi="宋体" w:cs="宋体"/>
          <w:b/>
          <w:color w:val="0000FF"/>
          <w:sz w:val="24"/>
          <w:szCs w:val="24"/>
        </w:rPr>
      </w:pPr>
      <w:r>
        <w:rPr>
          <w:rFonts w:hint="eastAsia" w:ascii="宋体" w:hAnsi="宋体" w:cs="宋体"/>
          <w:b/>
          <w:color w:val="0000FF"/>
          <w:sz w:val="24"/>
          <w:szCs w:val="24"/>
        </w:rPr>
        <w:t>⑥</w:t>
      </w:r>
      <w:r>
        <w:rPr>
          <w:rFonts w:ascii="宋体" w:hAnsi="宋体" w:cs="宋体"/>
          <w:b/>
          <w:color w:val="0000FF"/>
          <w:sz w:val="24"/>
          <w:szCs w:val="24"/>
        </w:rPr>
        <w:t xml:space="preserve"> </w:t>
      </w:r>
      <w:r>
        <w:rPr>
          <w:rFonts w:hint="eastAsia" w:ascii="宋体" w:hAnsi="宋体" w:cs="宋体"/>
          <w:b/>
          <w:color w:val="0000FF"/>
          <w:sz w:val="24"/>
          <w:szCs w:val="24"/>
        </w:rPr>
        <w:t>院级组织内部评选的“优秀干部”“优秀干事”“优秀队员”等荣誉称号不予加分。“优秀自强小组”“自强小组优秀组员”“优秀监察员”教官中队“优秀学员”等加0.25分。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⑦</w:t>
      </w:r>
      <w:r>
        <w:rPr>
          <w:rFonts w:ascii="宋体" w:hAnsi="宋体" w:cs="宋体"/>
          <w:b/>
          <w:color w:val="0000FF"/>
          <w:sz w:val="24"/>
          <w:szCs w:val="24"/>
        </w:rPr>
        <w:t xml:space="preserve"> </w:t>
      </w:r>
      <w:r>
        <w:rPr>
          <w:rFonts w:hint="eastAsia" w:ascii="宋体" w:hAnsi="宋体" w:cs="宋体"/>
          <w:b/>
          <w:color w:val="0000FF"/>
          <w:sz w:val="24"/>
          <w:szCs w:val="24"/>
        </w:rPr>
        <w:t>学生组建的类似兴趣小组式的协会（如篮球协会、诗歌社、计算机协会等）评选的优秀干部或先进分子，不予加分。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hint="eastAsia" w:ascii="宋体" w:hAnsi="宋体" w:cs="宋体"/>
          <w:b/>
          <w:color w:val="FF0000"/>
          <w:sz w:val="24"/>
          <w:szCs w:val="24"/>
        </w:rPr>
      </w:pPr>
      <w:r>
        <w:rPr>
          <w:rFonts w:hint="eastAsia" w:ascii="宋体" w:hAnsi="宋体" w:cs="宋体"/>
          <w:b/>
          <w:color w:val="FF0000"/>
          <w:sz w:val="24"/>
          <w:szCs w:val="24"/>
        </w:rPr>
        <w:t>示例（请以实际加分情况补充填写）</w:t>
      </w:r>
    </w:p>
    <w:p>
      <w:pPr>
        <w:spacing w:line="360" w:lineRule="auto"/>
        <w:rPr>
          <w:rFonts w:hint="eastAsia" w:ascii="宋体" w:hAnsi="宋体" w:eastAsia="宋体" w:cs="宋体"/>
          <w:b/>
          <w:color w:val="008000"/>
          <w:sz w:val="24"/>
          <w:szCs w:val="24"/>
          <w:highlight w:val="yellow"/>
        </w:rPr>
      </w:pP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b/>
          <w:kern w:val="2"/>
          <w:sz w:val="24"/>
          <w:szCs w:val="24"/>
          <w:highlight w:val="yellow"/>
        </w:rPr>
      </w:pPr>
      <w:r>
        <w:rPr>
          <w:rFonts w:hint="eastAsia" w:ascii="宋体" w:hAnsi="宋体"/>
          <w:b/>
          <w:kern w:val="2"/>
          <w:sz w:val="24"/>
          <w:szCs w:val="24"/>
          <w:highlight w:val="yellow"/>
          <w:lang w:val="en-US" w:eastAsia="zh-CN"/>
        </w:rPr>
        <w:t>1、</w:t>
      </w:r>
      <w:r>
        <w:rPr>
          <w:rFonts w:hint="eastAsia" w:ascii="宋体" w:hAnsi="宋体"/>
          <w:b/>
          <w:kern w:val="2"/>
          <w:sz w:val="24"/>
          <w:szCs w:val="24"/>
          <w:highlight w:val="yellow"/>
        </w:rPr>
        <w:t>周评检查优秀宿舍加分：</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b/>
          <w:kern w:val="2"/>
          <w:sz w:val="24"/>
          <w:szCs w:val="24"/>
          <w:highlight w:val="yellow"/>
        </w:rPr>
      </w:pPr>
      <w:r>
        <w:rPr>
          <w:rFonts w:hint="eastAsia" w:ascii="宋体" w:hAnsi="宋体"/>
          <w:b/>
          <w:kern w:val="2"/>
          <w:sz w:val="24"/>
          <w:szCs w:val="24"/>
          <w:highlight w:val="yellow"/>
        </w:rPr>
        <w:t>第一学期：</w:t>
      </w:r>
    </w:p>
    <w:p>
      <w:p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宋体" w:hAnsi="宋体" w:cs="宋体"/>
          <w:b/>
          <w:bCs/>
          <w:color w:val="00B050"/>
          <w:kern w:val="2"/>
          <w:sz w:val="24"/>
          <w:szCs w:val="24"/>
          <w:highlight w:val="yellow"/>
        </w:rPr>
      </w:pPr>
      <w:r>
        <w:rPr>
          <w:rFonts w:hint="eastAsia" w:ascii="宋体" w:hAnsi="宋体" w:cs="宋体"/>
          <w:b/>
          <w:bCs/>
          <w:kern w:val="2"/>
          <w:sz w:val="24"/>
          <w:szCs w:val="24"/>
          <w:highlight w:val="yellow"/>
        </w:rPr>
        <w:t>6-7次文明宿舍</w:t>
      </w:r>
      <w:r>
        <w:rPr>
          <w:rFonts w:hint="eastAsia" w:ascii="宋体" w:hAnsi="宋体" w:cs="宋体"/>
          <w:b/>
          <w:bCs/>
          <w:color w:val="00B050"/>
          <w:kern w:val="2"/>
          <w:sz w:val="24"/>
          <w:szCs w:val="24"/>
          <w:highlight w:val="yellow"/>
        </w:rPr>
        <w:t>（加0.3/人）</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b/>
          <w:bCs/>
          <w:kern w:val="2"/>
          <w:sz w:val="24"/>
          <w:szCs w:val="24"/>
          <w:highlight w:val="yellow"/>
        </w:rPr>
      </w:pPr>
      <w:r>
        <w:rPr>
          <w:rFonts w:hint="eastAsia" w:ascii="宋体" w:hAnsi="宋体" w:cs="宋体"/>
          <w:b/>
          <w:bCs/>
          <w:kern w:val="2"/>
          <w:sz w:val="24"/>
          <w:szCs w:val="24"/>
          <w:highlight w:val="yellow"/>
        </w:rPr>
        <w:t>19级</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kern w:val="2"/>
          <w:sz w:val="24"/>
          <w:szCs w:val="24"/>
          <w:highlight w:val="yellow"/>
        </w:rPr>
      </w:pPr>
      <w:r>
        <w:rPr>
          <w:rFonts w:hint="eastAsia" w:ascii="宋体" w:hAnsi="宋体" w:cs="宋体"/>
          <w:kern w:val="2"/>
          <w:sz w:val="24"/>
          <w:szCs w:val="24"/>
          <w:highlight w:val="yellow"/>
        </w:rPr>
        <w:t>32-316：赵宇轩</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杨旭峰</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朱嘉禧</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朱福铭</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余焯均</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陈　鑫</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kern w:val="2"/>
          <w:sz w:val="24"/>
          <w:szCs w:val="24"/>
          <w:highlight w:val="yellow"/>
        </w:rPr>
      </w:pPr>
      <w:r>
        <w:rPr>
          <w:rFonts w:hint="eastAsia" w:ascii="宋体" w:hAnsi="宋体" w:cs="宋体"/>
          <w:kern w:val="2"/>
          <w:sz w:val="24"/>
          <w:szCs w:val="24"/>
          <w:highlight w:val="yellow"/>
        </w:rPr>
        <w:t>34-707：吕佳澍</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欧阳子琪</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任雯真</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温莹晖</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张欣怡</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王思敏</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b/>
          <w:bCs/>
          <w:kern w:val="2"/>
          <w:sz w:val="24"/>
          <w:szCs w:val="24"/>
          <w:highlight w:val="yellow"/>
        </w:rPr>
      </w:pP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b/>
          <w:bCs/>
          <w:kern w:val="2"/>
          <w:sz w:val="24"/>
          <w:szCs w:val="24"/>
          <w:highlight w:val="yellow"/>
        </w:rPr>
      </w:pPr>
      <w:r>
        <w:rPr>
          <w:rFonts w:hint="eastAsia" w:ascii="宋体" w:hAnsi="宋体" w:cs="宋体"/>
          <w:b/>
          <w:bCs/>
          <w:kern w:val="2"/>
          <w:sz w:val="24"/>
          <w:szCs w:val="24"/>
          <w:highlight w:val="yellow"/>
          <w:lang w:val="en-US" w:eastAsia="zh-CN"/>
        </w:rPr>
        <w:t>2、</w:t>
      </w:r>
      <w:r>
        <w:rPr>
          <w:rFonts w:hint="eastAsia" w:ascii="宋体" w:hAnsi="宋体" w:cs="宋体"/>
          <w:b/>
          <w:bCs/>
          <w:kern w:val="2"/>
          <w:sz w:val="24"/>
          <w:szCs w:val="24"/>
          <w:highlight w:val="yellow"/>
        </w:rPr>
        <w:t>月度主题优秀宿舍加分：</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b/>
          <w:bCs/>
          <w:kern w:val="2"/>
          <w:sz w:val="24"/>
          <w:szCs w:val="24"/>
          <w:highlight w:val="yellow"/>
        </w:rPr>
      </w:pPr>
      <w:r>
        <w:rPr>
          <w:rFonts w:hint="eastAsia" w:ascii="宋体" w:hAnsi="宋体" w:cs="宋体"/>
          <w:b/>
          <w:bCs/>
          <w:kern w:val="2"/>
          <w:sz w:val="24"/>
          <w:szCs w:val="24"/>
          <w:highlight w:val="yellow"/>
        </w:rPr>
        <w:t>第一学期：</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kern w:val="2"/>
          <w:sz w:val="24"/>
          <w:szCs w:val="24"/>
          <w:highlight w:val="yellow"/>
        </w:rPr>
      </w:pPr>
      <w:r>
        <w:rPr>
          <w:rFonts w:hint="eastAsia" w:ascii="宋体" w:hAnsi="宋体" w:cs="宋体"/>
          <w:b/>
          <w:bCs/>
          <w:kern w:val="2"/>
          <w:sz w:val="24"/>
          <w:szCs w:val="24"/>
          <w:highlight w:val="yellow"/>
        </w:rPr>
        <w:t>1.2次月度主题优秀宿舍</w:t>
      </w:r>
      <w:r>
        <w:rPr>
          <w:rFonts w:hint="eastAsia" w:ascii="宋体" w:hAnsi="宋体" w:cs="宋体"/>
          <w:b/>
          <w:bCs/>
          <w:color w:val="00B050"/>
          <w:kern w:val="2"/>
          <w:sz w:val="24"/>
          <w:szCs w:val="24"/>
          <w:highlight w:val="yellow"/>
        </w:rPr>
        <w:t>（加0.3/人）</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b/>
          <w:bCs/>
          <w:kern w:val="2"/>
          <w:sz w:val="24"/>
          <w:szCs w:val="24"/>
          <w:highlight w:val="yellow"/>
        </w:rPr>
      </w:pPr>
      <w:r>
        <w:rPr>
          <w:rFonts w:hint="eastAsia" w:ascii="宋体" w:hAnsi="宋体" w:cs="宋体"/>
          <w:b/>
          <w:bCs/>
          <w:kern w:val="2"/>
          <w:sz w:val="24"/>
          <w:szCs w:val="24"/>
          <w:highlight w:val="yellow"/>
        </w:rPr>
        <w:t>19级</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kern w:val="2"/>
          <w:sz w:val="24"/>
          <w:szCs w:val="24"/>
          <w:highlight w:val="yellow"/>
        </w:rPr>
      </w:pPr>
      <w:r>
        <w:rPr>
          <w:rFonts w:hint="eastAsia" w:ascii="宋体" w:hAnsi="宋体" w:cs="宋体"/>
          <w:kern w:val="2"/>
          <w:sz w:val="24"/>
          <w:szCs w:val="24"/>
          <w:highlight w:val="yellow"/>
        </w:rPr>
        <w:t>34-707：吕佳澍</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欧阳子琪</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任雯真</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温莹晖</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张欣怡</w:t>
      </w:r>
      <w:r>
        <w:rPr>
          <w:rFonts w:hint="eastAsia" w:ascii="宋体" w:hAnsi="宋体" w:cs="宋体"/>
          <w:kern w:val="2"/>
          <w:sz w:val="24"/>
          <w:szCs w:val="24"/>
          <w:highlight w:val="yellow"/>
          <w:lang w:val="en-US" w:eastAsia="zh-CN"/>
        </w:rPr>
        <w:t xml:space="preserve">  </w:t>
      </w:r>
      <w:r>
        <w:rPr>
          <w:rFonts w:hint="eastAsia" w:ascii="宋体" w:hAnsi="宋体" w:cs="宋体"/>
          <w:kern w:val="2"/>
          <w:sz w:val="24"/>
          <w:szCs w:val="24"/>
          <w:highlight w:val="yellow"/>
        </w:rPr>
        <w:t>王思敏</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kern w:val="2"/>
          <w:sz w:val="24"/>
          <w:szCs w:val="24"/>
          <w:highlight w:val="yellow"/>
        </w:rPr>
      </w:pPr>
      <w:r>
        <w:rPr>
          <w:rFonts w:hint="eastAsia" w:ascii="宋体" w:hAnsi="宋体" w:cs="宋体"/>
          <w:b/>
          <w:bCs/>
          <w:kern w:val="2"/>
          <w:sz w:val="24"/>
          <w:szCs w:val="24"/>
          <w:highlight w:val="yellow"/>
        </w:rPr>
        <w:t>2.1次月度主题优秀宿舍</w:t>
      </w:r>
      <w:r>
        <w:rPr>
          <w:rFonts w:hint="eastAsia" w:ascii="宋体" w:hAnsi="宋体" w:cs="宋体"/>
          <w:b/>
          <w:bCs/>
          <w:color w:val="00B050"/>
          <w:kern w:val="2"/>
          <w:sz w:val="24"/>
          <w:szCs w:val="24"/>
          <w:highlight w:val="yellow"/>
        </w:rPr>
        <w:t>（加0.15/人）</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b/>
          <w:bCs/>
          <w:kern w:val="2"/>
          <w:sz w:val="24"/>
          <w:szCs w:val="24"/>
          <w:highlight w:val="yellow"/>
        </w:rPr>
      </w:pPr>
      <w:r>
        <w:rPr>
          <w:rFonts w:hint="eastAsia" w:ascii="宋体" w:hAnsi="宋体" w:cs="宋体"/>
          <w:b/>
          <w:bCs/>
          <w:kern w:val="2"/>
          <w:sz w:val="24"/>
          <w:szCs w:val="24"/>
          <w:highlight w:val="yellow"/>
        </w:rPr>
        <w:t>19级</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cs="宋体"/>
          <w:kern w:val="2"/>
          <w:sz w:val="24"/>
          <w:szCs w:val="24"/>
          <w:highlight w:val="yellow"/>
        </w:rPr>
      </w:pPr>
      <w:r>
        <w:rPr>
          <w:rFonts w:ascii="宋体" w:hAnsi="宋体" w:cs="宋体"/>
          <w:kern w:val="2"/>
          <w:sz w:val="24"/>
          <w:szCs w:val="24"/>
          <w:highlight w:val="yellow"/>
        </w:rPr>
        <w:t>34-804</w:t>
      </w:r>
      <w:r>
        <w:rPr>
          <w:rFonts w:hint="eastAsia" w:ascii="宋体" w:hAnsi="宋体" w:cs="宋体"/>
          <w:kern w:val="2"/>
          <w:sz w:val="24"/>
          <w:szCs w:val="24"/>
          <w:highlight w:val="yellow"/>
        </w:rPr>
        <w:t>：</w:t>
      </w:r>
      <w:r>
        <w:rPr>
          <w:rFonts w:ascii="宋体" w:hAnsi="宋体" w:cs="宋体"/>
          <w:kern w:val="2"/>
          <w:sz w:val="24"/>
          <w:szCs w:val="24"/>
          <w:highlight w:val="yellow"/>
        </w:rPr>
        <w:t>李泳璇</w:t>
      </w:r>
      <w:r>
        <w:rPr>
          <w:rFonts w:hint="eastAsia" w:ascii="宋体" w:hAnsi="宋体" w:cs="宋体"/>
          <w:kern w:val="2"/>
          <w:sz w:val="24"/>
          <w:szCs w:val="24"/>
          <w:highlight w:val="yellow"/>
          <w:lang w:val="en-US" w:eastAsia="zh-CN"/>
        </w:rPr>
        <w:t xml:space="preserve">  </w:t>
      </w:r>
      <w:r>
        <w:rPr>
          <w:rFonts w:ascii="宋体" w:hAnsi="宋体" w:cs="宋体"/>
          <w:kern w:val="2"/>
          <w:sz w:val="24"/>
          <w:szCs w:val="24"/>
          <w:highlight w:val="yellow"/>
        </w:rPr>
        <w:t>廖家慧</w:t>
      </w:r>
      <w:r>
        <w:rPr>
          <w:rFonts w:hint="eastAsia" w:ascii="宋体" w:hAnsi="宋体" w:cs="宋体"/>
          <w:kern w:val="2"/>
          <w:sz w:val="24"/>
          <w:szCs w:val="24"/>
          <w:highlight w:val="yellow"/>
          <w:lang w:val="en-US" w:eastAsia="zh-CN"/>
        </w:rPr>
        <w:t xml:space="preserve">  </w:t>
      </w:r>
      <w:r>
        <w:rPr>
          <w:rFonts w:ascii="宋体" w:hAnsi="宋体" w:cs="宋体"/>
          <w:kern w:val="2"/>
          <w:sz w:val="24"/>
          <w:szCs w:val="24"/>
          <w:highlight w:val="yellow"/>
        </w:rPr>
        <w:t>林佳慧</w:t>
      </w:r>
      <w:r>
        <w:rPr>
          <w:rFonts w:hint="eastAsia" w:ascii="宋体" w:hAnsi="宋体" w:cs="宋体"/>
          <w:kern w:val="2"/>
          <w:sz w:val="24"/>
          <w:szCs w:val="24"/>
          <w:highlight w:val="yellow"/>
          <w:lang w:val="en-US" w:eastAsia="zh-CN"/>
        </w:rPr>
        <w:t xml:space="preserve">  </w:t>
      </w:r>
      <w:r>
        <w:rPr>
          <w:rFonts w:ascii="宋体" w:hAnsi="宋体" w:cs="宋体"/>
          <w:kern w:val="2"/>
          <w:sz w:val="24"/>
          <w:szCs w:val="24"/>
          <w:highlight w:val="yellow"/>
        </w:rPr>
        <w:t>林芷而</w:t>
      </w:r>
      <w:r>
        <w:rPr>
          <w:rFonts w:hint="eastAsia" w:ascii="宋体" w:hAnsi="宋体" w:cs="宋体"/>
          <w:kern w:val="2"/>
          <w:sz w:val="24"/>
          <w:szCs w:val="24"/>
          <w:highlight w:val="yellow"/>
          <w:lang w:val="en-US" w:eastAsia="zh-CN"/>
        </w:rPr>
        <w:t xml:space="preserve">  </w:t>
      </w:r>
      <w:r>
        <w:rPr>
          <w:rFonts w:ascii="宋体" w:hAnsi="宋体" w:cs="宋体"/>
          <w:kern w:val="2"/>
          <w:sz w:val="24"/>
          <w:szCs w:val="24"/>
          <w:highlight w:val="yellow"/>
        </w:rPr>
        <w:t>龙</w:t>
      </w:r>
      <w:r>
        <w:rPr>
          <w:rFonts w:hint="eastAsia" w:ascii="宋体" w:hAnsi="宋体" w:cs="宋体"/>
          <w:kern w:val="2"/>
          <w:sz w:val="24"/>
          <w:szCs w:val="24"/>
          <w:highlight w:val="yellow"/>
        </w:rPr>
        <w:t>　</w:t>
      </w:r>
      <w:r>
        <w:rPr>
          <w:rFonts w:ascii="宋体" w:hAnsi="宋体" w:cs="宋体"/>
          <w:kern w:val="2"/>
          <w:sz w:val="24"/>
          <w:szCs w:val="24"/>
          <w:highlight w:val="yellow"/>
        </w:rPr>
        <w:t>莹</w:t>
      </w:r>
      <w:r>
        <w:rPr>
          <w:rFonts w:hint="eastAsia" w:ascii="宋体" w:hAnsi="宋体" w:cs="宋体"/>
          <w:kern w:val="2"/>
          <w:sz w:val="24"/>
          <w:szCs w:val="24"/>
          <w:highlight w:val="yellow"/>
          <w:lang w:val="en-US" w:eastAsia="zh-CN"/>
        </w:rPr>
        <w:t xml:space="preserve">  </w:t>
      </w:r>
      <w:r>
        <w:rPr>
          <w:rFonts w:ascii="宋体" w:hAnsi="宋体" w:cs="宋体"/>
          <w:kern w:val="2"/>
          <w:sz w:val="24"/>
          <w:szCs w:val="24"/>
          <w:highlight w:val="yellow"/>
        </w:rPr>
        <w:t>佘穗颖</w:t>
      </w:r>
    </w:p>
    <w:p>
      <w:pPr>
        <w:spacing w:line="360" w:lineRule="auto"/>
        <w:rPr>
          <w:rFonts w:ascii="宋体" w:hAnsi="宋体" w:cs="宋体"/>
          <w:b/>
          <w:sz w:val="24"/>
          <w:szCs w:val="24"/>
        </w:rPr>
      </w:pPr>
    </w:p>
    <w:p>
      <w:pPr>
        <w:widowControl/>
        <w:spacing w:line="360" w:lineRule="auto"/>
        <w:jc w:val="left"/>
        <w:rPr>
          <w:rFonts w:ascii="宋体" w:hAnsi="宋体" w:cs="宋体"/>
          <w:b/>
          <w:color w:val="0000FF"/>
          <w:sz w:val="24"/>
          <w:szCs w:val="24"/>
        </w:rPr>
      </w:pPr>
      <w:r>
        <w:rPr>
          <w:rFonts w:hint="eastAsia" w:ascii="宋体" w:hAnsi="宋体" w:cs="宋体"/>
          <w:b/>
          <w:color w:val="FF0000"/>
          <w:sz w:val="24"/>
          <w:szCs w:val="24"/>
        </w:rPr>
        <w:t>根据学院综合测评细则中：</w:t>
      </w:r>
      <w:r>
        <w:rPr>
          <w:rFonts w:hint="eastAsia" w:ascii="宋体" w:hAnsi="宋体" w:cs="宋体"/>
          <w:b/>
          <w:color w:val="0000FF"/>
          <w:sz w:val="24"/>
          <w:szCs w:val="24"/>
        </w:rPr>
        <w:t>本学年度获得“先进党支部”、“先进班集体”、“先进团支部”、“文明宿舍”等先进集体，所属该集体的学生均可奖励加分。标准为：国家级加3分/人，省部级加2分/人，市、校级加1分/人，院级加0.5分/人；</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①</w:t>
      </w:r>
      <w:r>
        <w:rPr>
          <w:rFonts w:ascii="宋体" w:hAnsi="宋体" w:cs="宋体"/>
          <w:b/>
          <w:color w:val="0000FF"/>
          <w:sz w:val="24"/>
          <w:szCs w:val="24"/>
        </w:rPr>
        <w:t xml:space="preserve"> </w:t>
      </w:r>
      <w:r>
        <w:rPr>
          <w:rFonts w:hint="eastAsia" w:ascii="宋体" w:hAnsi="宋体" w:cs="宋体"/>
          <w:b/>
          <w:color w:val="0000FF"/>
          <w:sz w:val="24"/>
          <w:szCs w:val="24"/>
        </w:rPr>
        <w:t>在学校注册登记备案的学生组织被上一级学生组织评为优秀，其组织成员可申请加0.1分（须提交评优证明材料和该组织成员名单证明）。</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②</w:t>
      </w:r>
      <w:r>
        <w:rPr>
          <w:rFonts w:ascii="宋体" w:hAnsi="宋体" w:cs="宋体"/>
          <w:b/>
          <w:color w:val="0000FF"/>
          <w:sz w:val="24"/>
          <w:szCs w:val="24"/>
        </w:rPr>
        <w:t xml:space="preserve"> </w:t>
      </w:r>
      <w:r>
        <w:rPr>
          <w:rFonts w:hint="eastAsia" w:ascii="宋体" w:hAnsi="宋体" w:cs="宋体"/>
          <w:b/>
          <w:color w:val="0000FF"/>
          <w:sz w:val="24"/>
          <w:szCs w:val="24"/>
        </w:rPr>
        <w:t>参加学校学院举办的培训班（新生骨干培训、青马班、党校培训班等）被评为优秀，此项不予加分。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③</w:t>
      </w:r>
      <w:r>
        <w:rPr>
          <w:rFonts w:ascii="宋体" w:hAnsi="宋体" w:cs="宋体"/>
          <w:b/>
          <w:color w:val="0000FF"/>
          <w:sz w:val="24"/>
          <w:szCs w:val="24"/>
        </w:rPr>
        <w:t xml:space="preserve"> </w:t>
      </w:r>
      <w:r>
        <w:rPr>
          <w:rFonts w:hint="eastAsia" w:ascii="宋体" w:hAnsi="宋体" w:cs="宋体"/>
          <w:b/>
          <w:color w:val="0000FF"/>
          <w:sz w:val="24"/>
          <w:szCs w:val="24"/>
        </w:rPr>
        <w:t>参加公益活动或项目（如中国扶贫基金会）颁给集体的荣誉，此项不予加分。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④</w:t>
      </w:r>
      <w:r>
        <w:rPr>
          <w:rFonts w:ascii="宋体" w:hAnsi="宋体" w:cs="宋体"/>
          <w:b/>
          <w:color w:val="0000FF"/>
          <w:sz w:val="24"/>
          <w:szCs w:val="24"/>
        </w:rPr>
        <w:t xml:space="preserve"> </w:t>
      </w:r>
      <w:r>
        <w:rPr>
          <w:rFonts w:hint="eastAsia" w:ascii="宋体" w:hAnsi="宋体" w:cs="宋体"/>
          <w:b/>
          <w:color w:val="0000FF"/>
          <w:sz w:val="24"/>
          <w:szCs w:val="24"/>
        </w:rPr>
        <w:t>团体荣誉加分为所属该集体的学生均可加分，如先进党支部是该支部内所有党员和预备党员均可加分。（在该支部获得该荣誉前已经正式通表为预备党员的才可加分）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⑤</w:t>
      </w:r>
      <w:r>
        <w:rPr>
          <w:rFonts w:ascii="宋体" w:hAnsi="宋体" w:cs="宋体"/>
          <w:b/>
          <w:color w:val="0000FF"/>
          <w:sz w:val="24"/>
          <w:szCs w:val="24"/>
        </w:rPr>
        <w:t xml:space="preserve"> </w:t>
      </w:r>
      <w:r>
        <w:rPr>
          <w:rFonts w:hint="eastAsia" w:ascii="宋体" w:hAnsi="宋体" w:cs="宋体"/>
          <w:b/>
          <w:color w:val="0000FF"/>
          <w:sz w:val="24"/>
          <w:szCs w:val="24"/>
        </w:rPr>
        <w:t>提名奖加分减半。</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⑥</w:t>
      </w:r>
      <w:r>
        <w:rPr>
          <w:rFonts w:ascii="宋体" w:hAnsi="宋体" w:cs="宋体"/>
          <w:b/>
          <w:color w:val="0000FF"/>
          <w:sz w:val="24"/>
          <w:szCs w:val="24"/>
        </w:rPr>
        <w:t xml:space="preserve"> </w:t>
      </w:r>
      <w:r>
        <w:rPr>
          <w:rFonts w:hint="eastAsia" w:ascii="宋体" w:hAnsi="宋体" w:cs="宋体"/>
          <w:b/>
          <w:color w:val="0000FF"/>
          <w:sz w:val="24"/>
          <w:szCs w:val="24"/>
        </w:rPr>
        <w:t>由学院评选的优秀集体如“五四优秀班集体”“学风建设优秀班集体”“优秀团支部”等按照院级标准加分。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 xml:space="preserve">⑦ 广州马拉松赛、汇丰世界羽联·世界巡回赛等校外活动的优秀志愿者，均不予加分。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⑧ 在学院每月宿舍内务检查中获评“优秀宿舍”的宿舍成员，参照院级相关条例加分。</w:t>
      </w:r>
    </w:p>
    <w:p>
      <w:pPr>
        <w:spacing w:line="360" w:lineRule="auto"/>
        <w:jc w:val="left"/>
        <w:rPr>
          <w:rFonts w:ascii="宋体" w:hAnsi="宋体" w:cs="宋体"/>
          <w:b/>
          <w:color w:val="00B050"/>
          <w:sz w:val="24"/>
          <w:szCs w:val="24"/>
          <w:highlight w:val="yellow"/>
        </w:rPr>
      </w:pPr>
      <w:r>
        <w:rPr>
          <w:rFonts w:hint="eastAsia" w:ascii="宋体" w:hAnsi="宋体" w:cs="宋体"/>
          <w:b/>
          <w:sz w:val="24"/>
          <w:szCs w:val="24"/>
          <w:highlight w:val="yellow"/>
          <w:lang w:val="en-US" w:eastAsia="zh-CN"/>
        </w:rPr>
        <w:t>1</w:t>
      </w:r>
      <w:r>
        <w:rPr>
          <w:rFonts w:hint="eastAsia" w:ascii="宋体" w:hAnsi="宋体" w:cs="宋体"/>
          <w:b/>
          <w:sz w:val="24"/>
          <w:szCs w:val="24"/>
          <w:highlight w:val="yellow"/>
        </w:rPr>
        <w:t>、（院级）2022年秋季“活力在基层”先进团支部:</w:t>
      </w:r>
    </w:p>
    <w:p>
      <w:pPr>
        <w:widowControl/>
        <w:spacing w:line="360" w:lineRule="auto"/>
        <w:jc w:val="left"/>
        <w:rPr>
          <w:rFonts w:ascii="宋体" w:hAnsi="宋体"/>
          <w:b/>
          <w:bCs/>
          <w:sz w:val="24"/>
          <w:szCs w:val="24"/>
          <w:highlight w:val="yellow"/>
        </w:rPr>
      </w:pPr>
      <w:r>
        <w:rPr>
          <w:rFonts w:hint="eastAsia" w:ascii="宋体" w:hAnsi="宋体"/>
          <w:b/>
          <w:bCs/>
          <w:sz w:val="24"/>
          <w:szCs w:val="24"/>
          <w:highlight w:val="yellow"/>
        </w:rPr>
        <w:t>三等奖</w:t>
      </w:r>
      <w:r>
        <w:rPr>
          <w:rFonts w:hint="eastAsia" w:ascii="宋体" w:hAnsi="宋体"/>
          <w:b/>
          <w:color w:val="00B050"/>
          <w:sz w:val="24"/>
          <w:szCs w:val="24"/>
          <w:highlight w:val="yellow"/>
        </w:rPr>
        <w:t>（</w:t>
      </w:r>
      <w:r>
        <w:rPr>
          <w:rFonts w:ascii="宋体" w:hAnsi="宋体"/>
          <w:b/>
          <w:color w:val="00B050"/>
          <w:sz w:val="24"/>
          <w:szCs w:val="24"/>
          <w:highlight w:val="yellow"/>
        </w:rPr>
        <w:t>0.15</w:t>
      </w:r>
      <w:r>
        <w:rPr>
          <w:rFonts w:hint="eastAsia" w:ascii="宋体" w:hAnsi="宋体"/>
          <w:b/>
          <w:color w:val="00B050"/>
          <w:sz w:val="24"/>
          <w:szCs w:val="24"/>
          <w:highlight w:val="yellow"/>
        </w:rPr>
        <w:t>分/人）</w:t>
      </w:r>
    </w:p>
    <w:p>
      <w:pPr>
        <w:widowControl/>
        <w:spacing w:line="360" w:lineRule="auto"/>
        <w:jc w:val="left"/>
        <w:rPr>
          <w:rFonts w:ascii="宋体" w:hAnsi="宋体"/>
          <w:sz w:val="24"/>
          <w:szCs w:val="24"/>
          <w:highlight w:val="yellow"/>
        </w:rPr>
      </w:pPr>
      <w:r>
        <w:rPr>
          <w:rFonts w:ascii="宋体" w:hAnsi="宋体"/>
          <w:sz w:val="24"/>
          <w:szCs w:val="24"/>
          <w:highlight w:val="yellow"/>
        </w:rPr>
        <w:t>2019</w:t>
      </w:r>
      <w:r>
        <w:rPr>
          <w:rFonts w:hint="eastAsia" w:ascii="宋体" w:hAnsi="宋体"/>
          <w:sz w:val="24"/>
          <w:szCs w:val="24"/>
          <w:highlight w:val="yellow"/>
        </w:rPr>
        <w:t>级生物工程专业2班团支部</w:t>
      </w:r>
    </w:p>
    <w:p>
      <w:pPr>
        <w:widowControl/>
        <w:spacing w:line="360" w:lineRule="auto"/>
        <w:jc w:val="left"/>
        <w:rPr>
          <w:rFonts w:ascii="宋体" w:hAnsi="宋体" w:cs="宋体"/>
          <w:b/>
          <w:color w:val="FF0000"/>
          <w:sz w:val="24"/>
          <w:szCs w:val="24"/>
        </w:rPr>
      </w:pPr>
    </w:p>
    <w:p>
      <w:pPr>
        <w:widowControl/>
        <w:spacing w:line="360" w:lineRule="auto"/>
        <w:jc w:val="left"/>
        <w:rPr>
          <w:rFonts w:hint="eastAsia" w:ascii="宋体" w:hAnsi="宋体" w:cs="宋体"/>
          <w:b/>
          <w:color w:val="FF0000"/>
          <w:sz w:val="24"/>
          <w:szCs w:val="24"/>
        </w:rPr>
      </w:pPr>
      <w:r>
        <w:rPr>
          <w:rFonts w:hint="eastAsia" w:ascii="宋体" w:hAnsi="宋体" w:cs="宋体"/>
          <w:b/>
          <w:color w:val="FF0000"/>
          <w:sz w:val="24"/>
          <w:szCs w:val="24"/>
        </w:rPr>
        <w:t>在学院每月宿舍内务检查中获评“优秀宿舍”的宿舍成员，参照院级相关条例加分</w:t>
      </w:r>
    </w:p>
    <w:p>
      <w:pPr>
        <w:widowControl/>
        <w:spacing w:line="360" w:lineRule="auto"/>
        <w:jc w:val="left"/>
        <w:rPr>
          <w:rFonts w:ascii="宋体" w:hAnsi="宋体" w:cs="仿宋"/>
          <w:b/>
          <w:color w:val="0000FF"/>
          <w:sz w:val="24"/>
          <w:szCs w:val="24"/>
          <w:highlight w:val="yellow"/>
        </w:rPr>
      </w:pPr>
      <w:r>
        <w:rPr>
          <w:rFonts w:hint="eastAsia" w:ascii="宋体" w:hAnsi="宋体" w:cs="宋体"/>
          <w:b/>
          <w:color w:val="FF0000"/>
          <w:sz w:val="24"/>
          <w:szCs w:val="24"/>
        </w:rPr>
        <w:t>根据学院综合测评细则中：</w:t>
      </w:r>
      <w:r>
        <w:rPr>
          <w:rFonts w:hint="eastAsia" w:ascii="宋体" w:hAnsi="宋体" w:cs="仿宋"/>
          <w:b/>
          <w:color w:val="0000FF"/>
          <w:sz w:val="24"/>
          <w:szCs w:val="24"/>
        </w:rPr>
        <w:t>本学年在 “三下乡”、军训、志愿者、勤工助学、通讯工作、信息工作等各类活动中获得积极分子或先进个人，加分标准为：国家级加3分，省部级加2分，市、校级加1分，院级加0.5分。</w:t>
      </w:r>
    </w:p>
    <w:p>
      <w:pPr>
        <w:pStyle w:val="14"/>
        <w:widowControl/>
        <w:spacing w:line="360" w:lineRule="auto"/>
        <w:ind w:right="315" w:firstLine="0" w:firstLineChars="0"/>
        <w:jc w:val="left"/>
        <w:rPr>
          <w:rFonts w:ascii="宋体" w:hAnsi="宋体" w:cs="宋体"/>
          <w:b/>
          <w:bCs/>
          <w:sz w:val="24"/>
          <w:szCs w:val="24"/>
          <w:highlight w:val="yellow"/>
        </w:rPr>
      </w:pPr>
      <w:r>
        <w:rPr>
          <w:rFonts w:hint="eastAsia" w:ascii="宋体" w:hAnsi="宋体"/>
          <w:b/>
          <w:sz w:val="24"/>
          <w:szCs w:val="24"/>
          <w:highlight w:val="yellow"/>
        </w:rPr>
        <w:t>1、</w:t>
      </w:r>
      <w:r>
        <w:rPr>
          <w:rFonts w:ascii="宋体" w:hAnsi="宋体"/>
          <w:b/>
          <w:sz w:val="24"/>
          <w:szCs w:val="24"/>
          <w:highlight w:val="yellow"/>
        </w:rPr>
        <w:t>暑期三下乡</w:t>
      </w:r>
      <w:r>
        <w:rPr>
          <w:rFonts w:hint="eastAsia" w:ascii="宋体" w:hAnsi="宋体" w:cs="宋体"/>
          <w:b/>
          <w:bCs/>
          <w:sz w:val="24"/>
          <w:szCs w:val="24"/>
          <w:highlight w:val="yellow"/>
        </w:rPr>
        <w:t>（以下名单与另参加了三下乡加分不冲突，可累计）</w:t>
      </w:r>
    </w:p>
    <w:p>
      <w:pPr>
        <w:widowControl/>
        <w:spacing w:line="360" w:lineRule="auto"/>
        <w:ind w:right="315"/>
        <w:jc w:val="left"/>
        <w:rPr>
          <w:rFonts w:ascii="宋体" w:hAnsi="宋体" w:cs="宋体"/>
          <w:b/>
          <w:bCs/>
          <w:color w:val="FF0000"/>
          <w:sz w:val="24"/>
          <w:szCs w:val="24"/>
          <w:highlight w:val="yellow"/>
        </w:rPr>
      </w:pPr>
      <w:r>
        <w:rPr>
          <w:rFonts w:hint="eastAsia" w:ascii="宋体" w:hAnsi="宋体" w:cs="宋体"/>
          <w:b/>
          <w:bCs/>
          <w:color w:val="FF0000"/>
          <w:sz w:val="24"/>
          <w:szCs w:val="24"/>
          <w:highlight w:val="yellow"/>
        </w:rPr>
        <w:t>省级、校级、院级优秀队伍是逐级往上推选，故只取最高荣誉分</w:t>
      </w:r>
    </w:p>
    <w:p>
      <w:pPr>
        <w:widowControl/>
        <w:numPr>
          <w:ilvl w:val="0"/>
          <w:numId w:val="0"/>
        </w:numPr>
        <w:spacing w:line="360" w:lineRule="auto"/>
        <w:ind w:leftChars="0" w:right="315" w:rightChars="0"/>
        <w:jc w:val="left"/>
        <w:rPr>
          <w:rFonts w:ascii="宋体" w:hAnsi="宋体"/>
          <w:b/>
          <w:sz w:val="24"/>
          <w:szCs w:val="24"/>
          <w:highlight w:val="yellow"/>
        </w:rPr>
      </w:pPr>
      <w:r>
        <w:rPr>
          <w:rFonts w:ascii="宋体" w:hAnsi="宋体"/>
          <w:b/>
          <w:sz w:val="24"/>
          <w:szCs w:val="24"/>
          <w:highlight w:val="yellow"/>
        </w:rPr>
        <w:t>暑期三下乡</w:t>
      </w:r>
      <w:r>
        <w:rPr>
          <w:rFonts w:hint="eastAsia" w:ascii="宋体" w:hAnsi="宋体"/>
          <w:b/>
          <w:sz w:val="24"/>
          <w:szCs w:val="24"/>
          <w:highlight w:val="yellow"/>
        </w:rPr>
        <w:t>参与人员名单（</w:t>
      </w:r>
      <w:r>
        <w:rPr>
          <w:rFonts w:ascii="宋体" w:hAnsi="宋体"/>
          <w:b/>
          <w:sz w:val="24"/>
          <w:szCs w:val="24"/>
          <w:highlight w:val="yellow"/>
        </w:rPr>
        <w:t>0.3</w:t>
      </w:r>
      <w:r>
        <w:rPr>
          <w:rFonts w:hint="eastAsia" w:ascii="宋体" w:hAnsi="宋体"/>
          <w:b/>
          <w:sz w:val="24"/>
          <w:szCs w:val="24"/>
          <w:highlight w:val="yellow"/>
        </w:rPr>
        <w:t>分/人）</w:t>
      </w:r>
    </w:p>
    <w:p>
      <w:pPr>
        <w:widowControl/>
        <w:spacing w:line="360" w:lineRule="auto"/>
        <w:ind w:right="315"/>
        <w:jc w:val="left"/>
        <w:rPr>
          <w:rFonts w:ascii="宋体" w:hAnsi="宋体" w:cs="宋体"/>
          <w:sz w:val="24"/>
          <w:szCs w:val="24"/>
          <w:highlight w:val="yellow"/>
        </w:rPr>
      </w:pPr>
      <w:r>
        <w:rPr>
          <w:rFonts w:hint="eastAsia" w:ascii="宋体" w:hAnsi="宋体" w:cs="宋体"/>
          <w:sz w:val="24"/>
          <w:szCs w:val="24"/>
          <w:highlight w:val="yellow"/>
        </w:rPr>
        <w:t>杜智诺</w:t>
      </w:r>
      <w:r>
        <w:rPr>
          <w:rFonts w:hint="eastAsia" w:ascii="宋体" w:hAnsi="宋体" w:cs="宋体"/>
          <w:sz w:val="24"/>
          <w:szCs w:val="24"/>
          <w:highlight w:val="yellow"/>
          <w:lang w:val="en-US" w:eastAsia="zh-CN"/>
        </w:rPr>
        <w:t xml:space="preserve">  </w:t>
      </w:r>
      <w:r>
        <w:rPr>
          <w:rFonts w:hint="eastAsia" w:ascii="宋体" w:hAnsi="宋体" w:cs="宋体"/>
          <w:sz w:val="24"/>
          <w:szCs w:val="24"/>
          <w:highlight w:val="yellow"/>
        </w:rPr>
        <w:t>李孜</w:t>
      </w:r>
      <w:r>
        <w:rPr>
          <w:rFonts w:hint="eastAsia" w:ascii="宋体" w:hAnsi="宋体" w:cs="宋体"/>
          <w:sz w:val="24"/>
          <w:szCs w:val="24"/>
          <w:highlight w:val="yellow"/>
          <w:lang w:val="en-US" w:eastAsia="zh-CN"/>
        </w:rPr>
        <w:t xml:space="preserve">  </w:t>
      </w:r>
      <w:r>
        <w:rPr>
          <w:rFonts w:hint="eastAsia" w:ascii="宋体" w:hAnsi="宋体" w:cs="宋体"/>
          <w:sz w:val="24"/>
          <w:szCs w:val="24"/>
          <w:highlight w:val="yellow"/>
        </w:rPr>
        <w:t>周嘉健</w:t>
      </w:r>
      <w:r>
        <w:rPr>
          <w:rFonts w:hint="eastAsia" w:ascii="宋体" w:hAnsi="宋体" w:cs="宋体"/>
          <w:sz w:val="24"/>
          <w:szCs w:val="24"/>
          <w:highlight w:val="yellow"/>
          <w:lang w:val="en-US" w:eastAsia="zh-CN"/>
        </w:rPr>
        <w:t xml:space="preserve">  </w:t>
      </w:r>
      <w:r>
        <w:rPr>
          <w:rFonts w:hint="eastAsia" w:ascii="宋体" w:hAnsi="宋体" w:cs="宋体"/>
          <w:sz w:val="24"/>
          <w:szCs w:val="24"/>
          <w:highlight w:val="yellow"/>
        </w:rPr>
        <w:t>李健智</w:t>
      </w:r>
      <w:r>
        <w:rPr>
          <w:rFonts w:hint="eastAsia" w:ascii="宋体" w:hAnsi="宋体" w:cs="宋体"/>
          <w:sz w:val="24"/>
          <w:szCs w:val="24"/>
          <w:highlight w:val="yellow"/>
          <w:lang w:val="en-US" w:eastAsia="zh-CN"/>
        </w:rPr>
        <w:t xml:space="preserve">  </w:t>
      </w:r>
      <w:r>
        <w:rPr>
          <w:rFonts w:hint="eastAsia" w:ascii="宋体" w:hAnsi="宋体" w:cs="宋体"/>
          <w:sz w:val="24"/>
          <w:szCs w:val="24"/>
          <w:highlight w:val="yellow"/>
        </w:rPr>
        <w:t>李学海</w:t>
      </w:r>
      <w:r>
        <w:rPr>
          <w:rFonts w:hint="eastAsia" w:ascii="宋体" w:hAnsi="宋体" w:cs="宋体"/>
          <w:sz w:val="24"/>
          <w:szCs w:val="24"/>
          <w:highlight w:val="yellow"/>
          <w:lang w:val="en-US" w:eastAsia="zh-CN"/>
        </w:rPr>
        <w:t xml:space="preserve">  </w:t>
      </w:r>
      <w:r>
        <w:rPr>
          <w:rFonts w:hint="eastAsia" w:ascii="宋体" w:hAnsi="宋体" w:cs="宋体"/>
          <w:sz w:val="24"/>
          <w:szCs w:val="24"/>
          <w:highlight w:val="yellow"/>
        </w:rPr>
        <w:t>石昊</w:t>
      </w:r>
      <w:r>
        <w:rPr>
          <w:rFonts w:hint="eastAsia" w:ascii="宋体" w:hAnsi="宋体" w:cs="宋体"/>
          <w:sz w:val="24"/>
          <w:szCs w:val="24"/>
          <w:highlight w:val="yellow"/>
          <w:lang w:val="en-US" w:eastAsia="zh-CN"/>
        </w:rPr>
        <w:t xml:space="preserve">  </w:t>
      </w:r>
      <w:r>
        <w:rPr>
          <w:rFonts w:hint="eastAsia" w:ascii="宋体" w:hAnsi="宋体" w:cs="宋体"/>
          <w:sz w:val="24"/>
          <w:szCs w:val="24"/>
          <w:highlight w:val="yellow"/>
        </w:rPr>
        <w:t>陈奎霖</w:t>
      </w:r>
      <w:r>
        <w:rPr>
          <w:rFonts w:hint="eastAsia" w:ascii="宋体" w:hAnsi="宋体" w:cs="宋体"/>
          <w:sz w:val="24"/>
          <w:szCs w:val="24"/>
          <w:highlight w:val="yellow"/>
          <w:lang w:val="en-US" w:eastAsia="zh-CN"/>
        </w:rPr>
        <w:t xml:space="preserve">  </w:t>
      </w:r>
      <w:r>
        <w:rPr>
          <w:rFonts w:hint="eastAsia" w:ascii="宋体" w:hAnsi="宋体" w:cs="宋体"/>
          <w:sz w:val="24"/>
          <w:szCs w:val="24"/>
          <w:highlight w:val="yellow"/>
        </w:rPr>
        <w:t>林雅怡</w:t>
      </w:r>
    </w:p>
    <w:p>
      <w:pPr>
        <w:pBdr>
          <w:top w:val="none" w:color="000000" w:sz="0" w:space="3"/>
          <w:left w:val="none" w:color="000000" w:sz="0" w:space="3"/>
          <w:bottom w:val="none" w:color="000000" w:sz="0" w:space="3"/>
          <w:right w:val="none" w:color="000000" w:sz="0" w:space="3"/>
        </w:pBdr>
        <w:shd w:val="solid" w:color="FFFFFF" w:fill="FFFFFF"/>
        <w:spacing w:line="360" w:lineRule="auto"/>
        <w:rPr>
          <w:rFonts w:ascii="宋体" w:hAnsi="宋体"/>
          <w:b/>
          <w:color w:val="00B050"/>
          <w:sz w:val="24"/>
          <w:szCs w:val="24"/>
          <w:highlight w:val="yellow"/>
        </w:rPr>
      </w:pPr>
      <w:r>
        <w:rPr>
          <w:rFonts w:hint="eastAsia" w:ascii="宋体" w:hAnsi="宋体"/>
          <w:b/>
          <w:sz w:val="24"/>
          <w:szCs w:val="24"/>
          <w:highlight w:val="yellow"/>
        </w:rPr>
        <w:t>校级优秀队伍（</w:t>
      </w:r>
      <w:r>
        <w:rPr>
          <w:rFonts w:ascii="宋体" w:hAnsi="宋体"/>
          <w:b/>
          <w:sz w:val="24"/>
          <w:szCs w:val="24"/>
          <w:highlight w:val="yellow"/>
        </w:rPr>
        <w:t>6</w:t>
      </w:r>
      <w:r>
        <w:rPr>
          <w:rFonts w:hint="eastAsia" w:ascii="宋体" w:hAnsi="宋体"/>
          <w:b/>
          <w:sz w:val="24"/>
          <w:szCs w:val="24"/>
          <w:highlight w:val="yellow"/>
        </w:rPr>
        <w:t>支）</w:t>
      </w:r>
      <w:r>
        <w:rPr>
          <w:rFonts w:hint="eastAsia" w:ascii="宋体" w:hAnsi="宋体"/>
          <w:b/>
          <w:color w:val="00B050"/>
          <w:sz w:val="24"/>
          <w:szCs w:val="24"/>
          <w:highlight w:val="yellow"/>
        </w:rPr>
        <w:t>（0.5分/人）</w:t>
      </w:r>
    </w:p>
    <w:p>
      <w:pPr>
        <w:spacing w:line="360" w:lineRule="auto"/>
        <w:rPr>
          <w:rFonts w:ascii="宋体" w:hAnsi="宋体"/>
          <w:bCs/>
          <w:sz w:val="24"/>
          <w:szCs w:val="24"/>
          <w:highlight w:val="yellow"/>
        </w:rPr>
      </w:pPr>
      <w:r>
        <w:rPr>
          <w:rFonts w:hint="eastAsia" w:ascii="宋体" w:hAnsi="宋体"/>
          <w:bCs/>
          <w:sz w:val="24"/>
          <w:szCs w:val="24"/>
          <w:highlight w:val="yellow"/>
        </w:rPr>
        <w:t>乡食乡知队</w:t>
      </w:r>
      <w:r>
        <w:rPr>
          <w:rFonts w:hint="eastAsia" w:ascii="宋体" w:hAnsi="宋体"/>
          <w:bCs/>
          <w:sz w:val="24"/>
          <w:szCs w:val="24"/>
          <w:highlight w:val="yellow"/>
          <w:lang w:val="en-US" w:eastAsia="zh-CN"/>
        </w:rPr>
        <w:t xml:space="preserve">   </w:t>
      </w:r>
      <w:r>
        <w:rPr>
          <w:rFonts w:hint="eastAsia" w:ascii="宋体" w:hAnsi="宋体"/>
          <w:bCs/>
          <w:sz w:val="24"/>
          <w:szCs w:val="24"/>
          <w:highlight w:val="yellow"/>
        </w:rPr>
        <w:t>青心为大家</w:t>
      </w:r>
    </w:p>
    <w:p>
      <w:pPr>
        <w:spacing w:line="360" w:lineRule="auto"/>
        <w:rPr>
          <w:rFonts w:ascii="宋体" w:hAnsi="宋体"/>
          <w:b/>
          <w:sz w:val="28"/>
          <w:szCs w:val="28"/>
          <w:highlight w:val="yellow"/>
        </w:rPr>
      </w:pPr>
      <w:r>
        <w:rPr>
          <w:rFonts w:hint="eastAsia" w:ascii="宋体" w:hAnsi="宋体"/>
          <w:b/>
          <w:sz w:val="24"/>
          <w:szCs w:val="24"/>
          <w:highlight w:val="yellow"/>
        </w:rPr>
        <w:t>校级优秀个人名单（</w:t>
      </w:r>
      <w:r>
        <w:rPr>
          <w:rFonts w:ascii="宋体" w:hAnsi="宋体"/>
          <w:b/>
          <w:sz w:val="24"/>
          <w:szCs w:val="24"/>
          <w:highlight w:val="yellow"/>
        </w:rPr>
        <w:t>20</w:t>
      </w:r>
      <w:r>
        <w:rPr>
          <w:rFonts w:hint="eastAsia" w:ascii="宋体" w:hAnsi="宋体"/>
          <w:b/>
          <w:sz w:val="24"/>
          <w:szCs w:val="24"/>
          <w:highlight w:val="yellow"/>
        </w:rPr>
        <w:t>人）</w:t>
      </w:r>
      <w:r>
        <w:rPr>
          <w:rFonts w:hint="eastAsia" w:ascii="宋体" w:hAnsi="宋体"/>
          <w:b/>
          <w:color w:val="00B050"/>
          <w:sz w:val="24"/>
          <w:szCs w:val="24"/>
          <w:highlight w:val="yellow"/>
        </w:rPr>
        <w:t>（1分/人）</w:t>
      </w:r>
    </w:p>
    <w:p>
      <w:pPr>
        <w:spacing w:line="360" w:lineRule="auto"/>
        <w:rPr>
          <w:rFonts w:ascii="宋体" w:hAnsi="宋体"/>
          <w:b/>
          <w:sz w:val="24"/>
          <w:szCs w:val="24"/>
          <w:highlight w:val="yellow"/>
        </w:rPr>
      </w:pPr>
      <w:r>
        <w:rPr>
          <w:rFonts w:hint="eastAsia" w:ascii="宋体" w:hAnsi="宋体"/>
          <w:bCs/>
          <w:sz w:val="24"/>
          <w:szCs w:val="24"/>
          <w:highlight w:val="yellow"/>
        </w:rPr>
        <w:t>李健智</w:t>
      </w:r>
    </w:p>
    <w:p>
      <w:pPr>
        <w:spacing w:line="360" w:lineRule="auto"/>
        <w:rPr>
          <w:rFonts w:ascii="宋体" w:hAnsi="宋体"/>
          <w:bCs/>
          <w:sz w:val="24"/>
          <w:szCs w:val="24"/>
          <w:highlight w:val="yellow"/>
        </w:rPr>
      </w:pPr>
      <w:r>
        <w:rPr>
          <w:rFonts w:hint="eastAsia" w:ascii="宋体" w:hAnsi="宋体"/>
          <w:b/>
          <w:sz w:val="24"/>
          <w:szCs w:val="24"/>
          <w:highlight w:val="yellow"/>
        </w:rPr>
        <w:t>院级优秀队伍名单（17支）</w:t>
      </w:r>
    </w:p>
    <w:p>
      <w:pPr>
        <w:spacing w:line="360" w:lineRule="auto"/>
        <w:rPr>
          <w:rFonts w:ascii="宋体" w:hAnsi="宋体"/>
          <w:b/>
          <w:sz w:val="24"/>
          <w:szCs w:val="24"/>
          <w:highlight w:val="yellow"/>
        </w:rPr>
      </w:pPr>
      <w:r>
        <w:rPr>
          <w:rFonts w:hint="eastAsia" w:ascii="宋体" w:hAnsi="宋体"/>
          <w:b/>
          <w:sz w:val="24"/>
          <w:szCs w:val="24"/>
          <w:highlight w:val="yellow"/>
        </w:rPr>
        <w:t xml:space="preserve">二等奖  </w:t>
      </w:r>
      <w:r>
        <w:rPr>
          <w:rFonts w:hint="eastAsia" w:ascii="宋体" w:hAnsi="宋体"/>
          <w:b/>
          <w:color w:val="00B050"/>
          <w:sz w:val="24"/>
          <w:szCs w:val="24"/>
          <w:highlight w:val="yellow"/>
        </w:rPr>
        <w:t>（0.2分/人)</w:t>
      </w:r>
    </w:p>
    <w:p>
      <w:pPr>
        <w:spacing w:line="360" w:lineRule="auto"/>
        <w:rPr>
          <w:rFonts w:ascii="宋体" w:hAnsi="宋体"/>
          <w:bCs/>
          <w:sz w:val="24"/>
          <w:szCs w:val="24"/>
          <w:highlight w:val="yellow"/>
        </w:rPr>
      </w:pPr>
      <w:r>
        <w:rPr>
          <w:rFonts w:hint="eastAsia" w:ascii="宋体" w:hAnsi="宋体"/>
          <w:bCs/>
          <w:sz w:val="24"/>
          <w:szCs w:val="24"/>
          <w:highlight w:val="yellow"/>
        </w:rPr>
        <w:t>乡食乡知队</w:t>
      </w:r>
      <w:r>
        <w:rPr>
          <w:rFonts w:hint="eastAsia" w:ascii="宋体" w:hAnsi="宋体"/>
          <w:bCs/>
          <w:sz w:val="24"/>
          <w:szCs w:val="24"/>
          <w:highlight w:val="yellow"/>
          <w:lang w:val="en-US" w:eastAsia="zh-CN"/>
        </w:rPr>
        <w:t xml:space="preserve">   </w:t>
      </w:r>
      <w:r>
        <w:rPr>
          <w:rFonts w:hint="eastAsia" w:ascii="宋体" w:hAnsi="宋体"/>
          <w:bCs/>
          <w:sz w:val="24"/>
          <w:szCs w:val="24"/>
          <w:highlight w:val="yellow"/>
        </w:rPr>
        <w:t>青心为大家</w:t>
      </w:r>
    </w:p>
    <w:p>
      <w:pPr>
        <w:spacing w:line="360" w:lineRule="auto"/>
        <w:rPr>
          <w:rFonts w:ascii="宋体" w:hAnsi="宋体"/>
          <w:b/>
          <w:color w:val="00B050"/>
          <w:sz w:val="24"/>
          <w:szCs w:val="24"/>
          <w:highlight w:val="yellow"/>
        </w:rPr>
      </w:pPr>
    </w:p>
    <w:p>
      <w:pPr>
        <w:pStyle w:val="14"/>
        <w:widowControl/>
        <w:spacing w:line="360" w:lineRule="auto"/>
        <w:ind w:right="315" w:firstLine="0" w:firstLineChars="0"/>
        <w:jc w:val="left"/>
        <w:rPr>
          <w:rFonts w:ascii="宋体" w:hAnsi="宋体"/>
          <w:b/>
          <w:sz w:val="24"/>
          <w:szCs w:val="24"/>
          <w:highlight w:val="yellow"/>
        </w:rPr>
      </w:pPr>
      <w:r>
        <w:rPr>
          <w:rFonts w:ascii="宋体" w:hAnsi="宋体"/>
          <w:b/>
          <w:sz w:val="24"/>
          <w:szCs w:val="24"/>
          <w:highlight w:val="yellow"/>
        </w:rPr>
        <w:t>2</w:t>
      </w:r>
      <w:r>
        <w:rPr>
          <w:rFonts w:hint="eastAsia" w:ascii="宋体" w:hAnsi="宋体"/>
          <w:b/>
          <w:sz w:val="24"/>
          <w:szCs w:val="24"/>
          <w:highlight w:val="yellow"/>
        </w:rPr>
        <w:t>、寒假返家乡</w:t>
      </w:r>
    </w:p>
    <w:p>
      <w:pPr>
        <w:pStyle w:val="14"/>
        <w:widowControl/>
        <w:spacing w:line="360" w:lineRule="auto"/>
        <w:ind w:right="315" w:firstLine="0" w:firstLineChars="0"/>
        <w:jc w:val="left"/>
        <w:rPr>
          <w:rFonts w:ascii="宋体" w:hAnsi="宋体"/>
          <w:b/>
          <w:color w:val="00B050"/>
          <w:sz w:val="24"/>
          <w:szCs w:val="24"/>
          <w:highlight w:val="yellow"/>
        </w:rPr>
      </w:pPr>
      <w:r>
        <w:rPr>
          <w:rFonts w:hint="eastAsia" w:ascii="宋体" w:hAnsi="宋体"/>
          <w:b/>
          <w:sz w:val="24"/>
          <w:szCs w:val="24"/>
          <w:highlight w:val="yellow"/>
        </w:rPr>
        <w:t>校级优秀个人</w:t>
      </w:r>
      <w:r>
        <w:rPr>
          <w:rFonts w:hint="eastAsia" w:ascii="宋体" w:hAnsi="宋体"/>
          <w:b/>
          <w:color w:val="00B050"/>
          <w:sz w:val="24"/>
          <w:szCs w:val="24"/>
          <w:highlight w:val="yellow"/>
        </w:rPr>
        <w:t>（1分/人)</w:t>
      </w:r>
    </w:p>
    <w:p>
      <w:pPr>
        <w:pStyle w:val="14"/>
        <w:widowControl/>
        <w:spacing w:line="360" w:lineRule="auto"/>
        <w:ind w:right="315" w:firstLine="0" w:firstLineChars="0"/>
        <w:jc w:val="left"/>
        <w:rPr>
          <w:rFonts w:ascii="宋体" w:hAnsi="宋体"/>
          <w:b/>
          <w:color w:val="000000" w:themeColor="text1"/>
          <w:sz w:val="24"/>
          <w:szCs w:val="24"/>
          <w:highlight w:val="yellow"/>
          <w14:textFill>
            <w14:solidFill>
              <w14:schemeClr w14:val="tx1"/>
            </w14:solidFill>
          </w14:textFill>
        </w:rPr>
      </w:pPr>
      <w:r>
        <w:rPr>
          <w:rFonts w:hint="eastAsia" w:ascii="宋体" w:hAnsi="宋体"/>
          <w:bCs/>
          <w:color w:val="000000" w:themeColor="text1"/>
          <w:sz w:val="24"/>
          <w:szCs w:val="24"/>
          <w:highlight w:val="yellow"/>
          <w14:textFill>
            <w14:solidFill>
              <w14:schemeClr w14:val="tx1"/>
            </w14:solidFill>
          </w14:textFill>
        </w:rPr>
        <w:t>谢玲玲</w:t>
      </w:r>
    </w:p>
    <w:p>
      <w:pPr>
        <w:pStyle w:val="14"/>
        <w:widowControl/>
        <w:spacing w:line="360" w:lineRule="auto"/>
        <w:ind w:right="315" w:firstLine="0" w:firstLineChars="0"/>
        <w:jc w:val="left"/>
        <w:rPr>
          <w:rFonts w:ascii="宋体" w:hAnsi="宋体"/>
          <w:b/>
          <w:color w:val="00B050"/>
          <w:sz w:val="24"/>
          <w:szCs w:val="24"/>
          <w:highlight w:val="yellow"/>
        </w:rPr>
      </w:pPr>
      <w:r>
        <w:rPr>
          <w:rFonts w:hint="eastAsia" w:ascii="宋体" w:hAnsi="宋体"/>
          <w:b/>
          <w:color w:val="000000" w:themeColor="text1"/>
          <w:sz w:val="24"/>
          <w:szCs w:val="24"/>
          <w:highlight w:val="yellow"/>
          <w14:textFill>
            <w14:solidFill>
              <w14:schemeClr w14:val="tx1"/>
            </w14:solidFill>
          </w14:textFill>
        </w:rPr>
        <w:t>优秀专项队伍名单</w:t>
      </w:r>
      <w:r>
        <w:rPr>
          <w:rFonts w:hint="eastAsia" w:ascii="宋体" w:hAnsi="宋体"/>
          <w:b/>
          <w:color w:val="00B050"/>
          <w:sz w:val="24"/>
          <w:szCs w:val="24"/>
          <w:highlight w:val="yellow"/>
        </w:rPr>
        <w:t>（</w:t>
      </w:r>
      <w:r>
        <w:rPr>
          <w:rFonts w:ascii="宋体" w:hAnsi="宋体"/>
          <w:b/>
          <w:color w:val="00B050"/>
          <w:sz w:val="24"/>
          <w:szCs w:val="24"/>
          <w:highlight w:val="yellow"/>
        </w:rPr>
        <w:t>0.25</w:t>
      </w:r>
      <w:r>
        <w:rPr>
          <w:rFonts w:hint="eastAsia" w:ascii="宋体" w:hAnsi="宋体"/>
          <w:b/>
          <w:color w:val="00B050"/>
          <w:sz w:val="24"/>
          <w:szCs w:val="24"/>
          <w:highlight w:val="yellow"/>
        </w:rPr>
        <w:t>分/人)</w:t>
      </w:r>
    </w:p>
    <w:p>
      <w:pPr>
        <w:pStyle w:val="14"/>
        <w:widowControl/>
        <w:spacing w:line="360" w:lineRule="auto"/>
        <w:ind w:right="315" w:firstLine="0" w:firstLineChars="0"/>
        <w:jc w:val="left"/>
        <w:rPr>
          <w:rFonts w:ascii="宋体" w:hAnsi="宋体" w:cs="宋体"/>
          <w:bCs/>
          <w:color w:val="000000" w:themeColor="text1"/>
          <w:sz w:val="24"/>
          <w:szCs w:val="24"/>
          <w:highlight w:val="yellow"/>
          <w14:textFill>
            <w14:solidFill>
              <w14:schemeClr w14:val="tx1"/>
            </w14:solidFill>
          </w14:textFill>
        </w:rPr>
      </w:pPr>
      <w:r>
        <w:rPr>
          <w:rFonts w:hint="eastAsia" w:ascii="宋体" w:hAnsi="宋体"/>
          <w:bCs/>
          <w:color w:val="000000" w:themeColor="text1"/>
          <w:sz w:val="24"/>
          <w:szCs w:val="24"/>
          <w:highlight w:val="yellow"/>
          <w14:textFill>
            <w14:solidFill>
              <w14:schemeClr w14:val="tx1"/>
            </w14:solidFill>
          </w14:textFill>
        </w:rPr>
        <w:t xml:space="preserve">谢玲玲 </w:t>
      </w:r>
      <w:r>
        <w:rPr>
          <w:rFonts w:ascii="宋体" w:hAnsi="宋体"/>
          <w:bCs/>
          <w:color w:val="000000" w:themeColor="text1"/>
          <w:sz w:val="24"/>
          <w:szCs w:val="24"/>
          <w:highlight w:val="yellow"/>
          <w14:textFill>
            <w14:solidFill>
              <w14:schemeClr w14:val="tx1"/>
            </w14:solidFill>
          </w14:textFill>
        </w:rPr>
        <w:t xml:space="preserve"> </w:t>
      </w:r>
      <w:r>
        <w:rPr>
          <w:rFonts w:hint="eastAsia" w:ascii="宋体" w:hAnsi="宋体"/>
          <w:bCs/>
          <w:color w:val="000000" w:themeColor="text1"/>
          <w:sz w:val="24"/>
          <w:szCs w:val="24"/>
          <w:highlight w:val="yellow"/>
          <w14:textFill>
            <w14:solidFill>
              <w14:schemeClr w14:val="tx1"/>
            </w14:solidFill>
          </w14:textFill>
        </w:rPr>
        <w:t xml:space="preserve">陈漪洁 </w:t>
      </w:r>
      <w:r>
        <w:rPr>
          <w:rFonts w:ascii="宋体" w:hAnsi="宋体"/>
          <w:bCs/>
          <w:color w:val="000000" w:themeColor="text1"/>
          <w:sz w:val="24"/>
          <w:szCs w:val="24"/>
          <w:highlight w:val="yellow"/>
          <w14:textFill>
            <w14:solidFill>
              <w14:schemeClr w14:val="tx1"/>
            </w14:solidFill>
          </w14:textFill>
        </w:rPr>
        <w:t xml:space="preserve"> </w:t>
      </w:r>
      <w:r>
        <w:rPr>
          <w:rFonts w:hint="eastAsia" w:ascii="宋体" w:hAnsi="宋体"/>
          <w:bCs/>
          <w:color w:val="000000" w:themeColor="text1"/>
          <w:sz w:val="24"/>
          <w:szCs w:val="24"/>
          <w:highlight w:val="yellow"/>
          <w14:textFill>
            <w14:solidFill>
              <w14:schemeClr w14:val="tx1"/>
            </w14:solidFill>
          </w14:textFill>
        </w:rPr>
        <w:t xml:space="preserve">张滢 </w:t>
      </w:r>
      <w:r>
        <w:rPr>
          <w:rFonts w:ascii="宋体" w:hAnsi="宋体"/>
          <w:bCs/>
          <w:color w:val="000000" w:themeColor="text1"/>
          <w:sz w:val="24"/>
          <w:szCs w:val="24"/>
          <w:highlight w:val="yellow"/>
          <w14:textFill>
            <w14:solidFill>
              <w14:schemeClr w14:val="tx1"/>
            </w14:solidFill>
          </w14:textFill>
        </w:rPr>
        <w:t xml:space="preserve"> </w:t>
      </w:r>
      <w:r>
        <w:rPr>
          <w:rFonts w:hint="eastAsia" w:ascii="宋体" w:hAnsi="宋体"/>
          <w:bCs/>
          <w:color w:val="000000" w:themeColor="text1"/>
          <w:sz w:val="24"/>
          <w:szCs w:val="24"/>
          <w:highlight w:val="yellow"/>
          <w14:textFill>
            <w14:solidFill>
              <w14:schemeClr w14:val="tx1"/>
            </w14:solidFill>
          </w14:textFill>
        </w:rPr>
        <w:t>陈滟灵</w:t>
      </w:r>
      <w:r>
        <w:rPr>
          <w:rFonts w:ascii="宋体" w:hAnsi="宋体"/>
          <w:bCs/>
          <w:color w:val="000000" w:themeColor="text1"/>
          <w:sz w:val="24"/>
          <w:szCs w:val="24"/>
          <w:highlight w:val="yellow"/>
          <w14:textFill>
            <w14:solidFill>
              <w14:schemeClr w14:val="tx1"/>
            </w14:solidFill>
          </w14:textFill>
        </w:rPr>
        <w:br w:type="textWrapping"/>
      </w:r>
    </w:p>
    <w:p>
      <w:pPr>
        <w:pStyle w:val="14"/>
        <w:widowControl/>
        <w:spacing w:line="360" w:lineRule="auto"/>
        <w:ind w:right="315" w:firstLine="0" w:firstLineChars="0"/>
        <w:jc w:val="left"/>
        <w:rPr>
          <w:rFonts w:ascii="宋体" w:hAnsi="宋体"/>
          <w:b/>
          <w:color w:val="00B050"/>
          <w:sz w:val="24"/>
          <w:szCs w:val="24"/>
          <w:highlight w:val="yellow"/>
        </w:rPr>
      </w:pPr>
      <w:r>
        <w:rPr>
          <w:rFonts w:hint="eastAsia" w:ascii="宋体" w:hAnsi="宋体" w:cs="宋体"/>
          <w:b/>
          <w:bCs/>
          <w:sz w:val="24"/>
          <w:szCs w:val="24"/>
          <w:highlight w:val="yellow"/>
          <w:lang w:val="en-US" w:eastAsia="zh-CN"/>
        </w:rPr>
        <w:t>3、</w:t>
      </w:r>
      <w:r>
        <w:rPr>
          <w:rFonts w:hint="eastAsia" w:ascii="宋体" w:hAnsi="宋体" w:cs="宋体"/>
          <w:b/>
          <w:bCs/>
          <w:sz w:val="24"/>
          <w:szCs w:val="24"/>
          <w:highlight w:val="yellow"/>
        </w:rPr>
        <w:t>尊师月羽毛球赛</w:t>
      </w:r>
      <w:r>
        <w:rPr>
          <w:rFonts w:hint="eastAsia" w:ascii="宋体" w:hAnsi="宋体"/>
          <w:b/>
          <w:color w:val="00B050"/>
          <w:sz w:val="24"/>
          <w:szCs w:val="24"/>
          <w:highlight w:val="yellow"/>
        </w:rPr>
        <w:t>（</w:t>
      </w:r>
      <w:r>
        <w:rPr>
          <w:rFonts w:ascii="宋体" w:hAnsi="宋体"/>
          <w:b/>
          <w:color w:val="00B050"/>
          <w:sz w:val="24"/>
          <w:szCs w:val="24"/>
          <w:highlight w:val="yellow"/>
        </w:rPr>
        <w:t>0.1</w:t>
      </w:r>
      <w:r>
        <w:rPr>
          <w:rFonts w:hint="eastAsia" w:ascii="宋体" w:hAnsi="宋体"/>
          <w:b/>
          <w:color w:val="00B050"/>
          <w:sz w:val="24"/>
          <w:szCs w:val="24"/>
          <w:highlight w:val="yellow"/>
        </w:rPr>
        <w:t>分/人)</w:t>
      </w:r>
    </w:p>
    <w:p>
      <w:pPr>
        <w:pStyle w:val="14"/>
        <w:widowControl/>
        <w:spacing w:line="360" w:lineRule="auto"/>
        <w:ind w:right="315" w:firstLine="0" w:firstLineChars="0"/>
        <w:jc w:val="left"/>
        <w:rPr>
          <w:rFonts w:ascii="宋体" w:hAnsi="宋体" w:cs="宋体"/>
          <w:bCs/>
          <w:color w:val="000000" w:themeColor="text1"/>
          <w:sz w:val="24"/>
          <w:szCs w:val="24"/>
          <w:highlight w:val="yellow"/>
          <w14:textFill>
            <w14:solidFill>
              <w14:schemeClr w14:val="tx1"/>
            </w14:solidFill>
          </w14:textFill>
        </w:rPr>
      </w:pPr>
      <w:r>
        <w:rPr>
          <w:rFonts w:hint="eastAsia" w:ascii="宋体" w:hAnsi="宋体"/>
          <w:bCs/>
          <w:color w:val="000000" w:themeColor="text1"/>
          <w:sz w:val="24"/>
          <w:szCs w:val="24"/>
          <w:highlight w:val="yellow"/>
          <w14:textFill>
            <w14:solidFill>
              <w14:schemeClr w14:val="tx1"/>
            </w14:solidFill>
          </w14:textFill>
        </w:rPr>
        <w:t>孙尧华</w:t>
      </w:r>
    </w:p>
    <w:p>
      <w:pPr>
        <w:widowControl/>
        <w:spacing w:line="360" w:lineRule="auto"/>
        <w:rPr>
          <w:rFonts w:ascii="宋体" w:hAnsi="宋体" w:cs="宋体"/>
          <w:b/>
          <w:sz w:val="24"/>
          <w:szCs w:val="24"/>
        </w:rPr>
      </w:pPr>
    </w:p>
    <w:p>
      <w:pPr>
        <w:spacing w:line="360" w:lineRule="auto"/>
        <w:ind w:right="31"/>
        <w:rPr>
          <w:rFonts w:ascii="宋体" w:hAnsi="宋体" w:cs="宋体"/>
          <w:b/>
          <w:color w:val="FF0000"/>
          <w:sz w:val="24"/>
          <w:szCs w:val="24"/>
        </w:rPr>
      </w:pPr>
      <w:r>
        <w:rPr>
          <w:rFonts w:hint="eastAsia" w:ascii="宋体" w:hAnsi="宋体" w:cs="宋体"/>
          <w:b/>
          <w:color w:val="FF0000"/>
          <w:sz w:val="24"/>
          <w:szCs w:val="24"/>
        </w:rPr>
        <w:t>说明：</w:t>
      </w:r>
    </w:p>
    <w:p>
      <w:pPr>
        <w:numPr>
          <w:ilvl w:val="0"/>
          <w:numId w:val="2"/>
        </w:numPr>
        <w:spacing w:line="360" w:lineRule="auto"/>
        <w:ind w:left="644" w:hanging="360"/>
        <w:rPr>
          <w:rFonts w:ascii="宋体" w:hAnsi="宋体"/>
          <w:b/>
          <w:color w:val="FF0000"/>
          <w:sz w:val="24"/>
          <w:szCs w:val="24"/>
          <w:u w:val="single"/>
        </w:rPr>
      </w:pPr>
      <w:r>
        <w:rPr>
          <w:rFonts w:hint="eastAsia" w:ascii="宋体" w:hAnsi="宋体"/>
          <w:b/>
          <w:color w:val="FF0000"/>
          <w:sz w:val="24"/>
          <w:szCs w:val="24"/>
          <w:u w:val="single"/>
        </w:rPr>
        <w:t>学校规定，校各部门的正式团体、组织只有权提供某某同学于xx年度在xx组织任职xx，具体加分额度由各学院自定。（如校社联的干事证明建议加2分，无效，具体加分由学院定）</w:t>
      </w:r>
    </w:p>
    <w:p>
      <w:pPr>
        <w:widowControl/>
        <w:spacing w:line="360" w:lineRule="auto"/>
        <w:ind w:firstLine="602" w:firstLineChars="250"/>
        <w:jc w:val="left"/>
        <w:rPr>
          <w:rFonts w:ascii="宋体" w:hAnsi="宋体" w:cs="宋体"/>
          <w:b/>
          <w:color w:val="FF0000"/>
          <w:sz w:val="24"/>
          <w:szCs w:val="24"/>
          <w:u w:val="single"/>
        </w:rPr>
      </w:pPr>
      <w:r>
        <w:rPr>
          <w:rFonts w:hint="eastAsia" w:ascii="宋体" w:hAnsi="宋体" w:cs="宋体"/>
          <w:b/>
          <w:color w:val="FF0000"/>
          <w:sz w:val="24"/>
          <w:szCs w:val="24"/>
          <w:u w:val="single"/>
        </w:rPr>
        <w:t>身兼多职者，第一职务得分为该职务加分分值，第二职务得分减半，第三及其他职务不再加分。</w:t>
      </w:r>
    </w:p>
    <w:p>
      <w:pPr>
        <w:widowControl/>
        <w:spacing w:line="360" w:lineRule="auto"/>
        <w:ind w:firstLine="480"/>
        <w:jc w:val="left"/>
        <w:rPr>
          <w:rFonts w:ascii="宋体" w:hAnsi="宋体" w:cs="仿宋"/>
          <w:b/>
          <w:color w:val="0000FF"/>
          <w:sz w:val="24"/>
          <w:szCs w:val="24"/>
        </w:rPr>
      </w:pPr>
      <w:r>
        <w:rPr>
          <w:rFonts w:hint="eastAsia" w:ascii="宋体" w:hAnsi="宋体" w:cs="仿宋"/>
          <w:b/>
          <w:color w:val="0000FF"/>
          <w:sz w:val="24"/>
          <w:szCs w:val="24"/>
        </w:rPr>
        <w:t>参加学生组织、学生党团组织及学校成立的其他组织，任期满一届，且尽职尽责，能够较好地完成本职工作，经群众评议，可以申请加分。标准如下：</w:t>
      </w:r>
    </w:p>
    <w:p>
      <w:pPr>
        <w:widowControl/>
        <w:pBdr>
          <w:left w:val="none" w:color="000000" w:sz="0" w:space="20"/>
        </w:pBdr>
        <w:spacing w:line="360" w:lineRule="auto"/>
        <w:ind w:firstLine="482" w:firstLineChars="200"/>
        <w:jc w:val="left"/>
        <w:rPr>
          <w:rFonts w:ascii="宋体" w:hAnsi="宋体" w:cs="仿宋"/>
          <w:b/>
          <w:color w:val="0000FF"/>
          <w:sz w:val="24"/>
          <w:szCs w:val="24"/>
        </w:rPr>
      </w:pPr>
      <w:r>
        <w:rPr>
          <w:rFonts w:hint="eastAsia" w:ascii="宋体" w:hAnsi="宋体" w:cs="仿宋"/>
          <w:b/>
          <w:color w:val="0000FF"/>
          <w:sz w:val="24"/>
          <w:szCs w:val="24"/>
        </w:rPr>
        <w:t>在学校、学院、班级担任学生干部，任期满一届，且尽职尽责，能够较好地完成本职工作，经群众评议，可以申请加分。若担任职务只有半年，但为校、院、班集体做出较大贡献的加分减半。兼任数项工作者，按最高得分项加分，不重复计分。</w:t>
      </w:r>
    </w:p>
    <w:p>
      <w:pPr>
        <w:widowControl/>
        <w:spacing w:line="360" w:lineRule="auto"/>
        <w:ind w:left="360"/>
        <w:jc w:val="left"/>
        <w:rPr>
          <w:rFonts w:ascii="宋体" w:hAnsi="宋体" w:cs="仿宋"/>
          <w:b/>
          <w:color w:val="0000FF"/>
          <w:sz w:val="24"/>
          <w:szCs w:val="24"/>
        </w:rPr>
      </w:pPr>
      <w:r>
        <w:rPr>
          <w:rFonts w:hint="eastAsia" w:ascii="宋体" w:hAnsi="宋体" w:cs="仿宋"/>
          <w:b/>
          <w:color w:val="0000FF"/>
          <w:sz w:val="24"/>
          <w:szCs w:val="24"/>
        </w:rPr>
        <w:t>学校及其他部门属下学生组织：</w:t>
      </w:r>
    </w:p>
    <w:p>
      <w:pPr>
        <w:widowControl/>
        <w:spacing w:line="360" w:lineRule="auto"/>
        <w:ind w:left="360"/>
        <w:jc w:val="left"/>
        <w:rPr>
          <w:rFonts w:ascii="宋体" w:hAnsi="宋体" w:cs="仿宋"/>
          <w:b/>
          <w:color w:val="0000FF"/>
          <w:sz w:val="24"/>
          <w:szCs w:val="24"/>
        </w:rPr>
      </w:pPr>
      <w:r>
        <w:rPr>
          <w:rFonts w:hint="eastAsia" w:ascii="宋体" w:hAnsi="宋体" w:cs="仿宋"/>
          <w:b/>
          <w:color w:val="0000FF"/>
          <w:sz w:val="24"/>
          <w:szCs w:val="24"/>
        </w:rPr>
        <w:t xml:space="preserve">学校团委、学生会、社团联合会正副职学生干部（2.5分）； </w:t>
      </w:r>
    </w:p>
    <w:p>
      <w:pPr>
        <w:widowControl/>
        <w:spacing w:line="360" w:lineRule="auto"/>
        <w:ind w:left="360"/>
        <w:jc w:val="left"/>
        <w:rPr>
          <w:rFonts w:ascii="宋体" w:hAnsi="宋体" w:cs="仿宋"/>
          <w:b/>
          <w:color w:val="0000FF"/>
          <w:sz w:val="24"/>
          <w:szCs w:val="24"/>
        </w:rPr>
      </w:pPr>
      <w:r>
        <w:rPr>
          <w:rFonts w:hint="eastAsia" w:ascii="宋体" w:hAnsi="宋体" w:cs="仿宋"/>
          <w:b/>
          <w:color w:val="0000FF"/>
          <w:sz w:val="24"/>
          <w:szCs w:val="24"/>
        </w:rPr>
        <w:t>学校团委、学生会、社团联合会正、副部长级学生干部（2分）；</w:t>
      </w:r>
    </w:p>
    <w:p>
      <w:pPr>
        <w:widowControl/>
        <w:spacing w:line="360" w:lineRule="auto"/>
        <w:ind w:left="360"/>
        <w:jc w:val="left"/>
        <w:rPr>
          <w:rFonts w:ascii="宋体" w:hAnsi="宋体" w:cs="仿宋"/>
          <w:b/>
          <w:color w:val="0000FF"/>
          <w:sz w:val="24"/>
          <w:szCs w:val="24"/>
        </w:rPr>
      </w:pPr>
      <w:r>
        <w:rPr>
          <w:rFonts w:hint="eastAsia" w:ascii="宋体" w:hAnsi="宋体" w:cs="仿宋"/>
          <w:b/>
          <w:color w:val="0000FF"/>
          <w:sz w:val="24"/>
          <w:szCs w:val="24"/>
        </w:rPr>
        <w:t>助理班主任（ 1.5分）；</w:t>
      </w:r>
    </w:p>
    <w:p>
      <w:pPr>
        <w:widowControl/>
        <w:spacing w:line="360" w:lineRule="auto"/>
        <w:ind w:left="218" w:leftChars="104" w:firstLine="241" w:firstLineChars="100"/>
        <w:rPr>
          <w:rFonts w:ascii="宋体" w:hAnsi="宋体" w:cs="仿宋"/>
          <w:b/>
          <w:color w:val="0000FF"/>
          <w:sz w:val="24"/>
          <w:szCs w:val="24"/>
        </w:rPr>
      </w:pPr>
      <w:r>
        <w:rPr>
          <w:rFonts w:hint="eastAsia" w:ascii="宋体" w:hAnsi="宋体" w:cs="仿宋"/>
          <w:b/>
          <w:color w:val="0000FF"/>
          <w:sz w:val="24"/>
          <w:szCs w:val="24"/>
        </w:rPr>
        <w:t>学校各机关部处指导下的学生组织干部、干事等参照学院各学生组织加分标准</w:t>
      </w:r>
    </w:p>
    <w:p>
      <w:pPr>
        <w:widowControl/>
        <w:spacing w:line="360" w:lineRule="auto"/>
        <w:ind w:left="218" w:leftChars="104" w:firstLine="241" w:firstLineChars="100"/>
        <w:rPr>
          <w:rFonts w:ascii="宋体" w:hAnsi="宋体" w:cs="仿宋"/>
          <w:b/>
          <w:color w:val="0000FF"/>
          <w:sz w:val="24"/>
          <w:szCs w:val="24"/>
        </w:rPr>
      </w:pPr>
      <w:r>
        <w:rPr>
          <w:rFonts w:hint="eastAsia" w:ascii="宋体" w:hAnsi="宋体" w:cs="仿宋"/>
          <w:b/>
          <w:color w:val="0000FF"/>
          <w:sz w:val="24"/>
          <w:szCs w:val="24"/>
        </w:rPr>
        <w:t>学生组建的类似兴趣小组式的协会（如篮球协会、诗歌社、计算机协会等），不予加分。</w:t>
      </w:r>
    </w:p>
    <w:p>
      <w:pPr>
        <w:widowControl/>
        <w:spacing w:line="360" w:lineRule="auto"/>
        <w:jc w:val="left"/>
        <w:rPr>
          <w:rFonts w:ascii="宋体" w:hAnsi="宋体" w:cs="仿宋"/>
          <w:b/>
          <w:sz w:val="24"/>
          <w:szCs w:val="24"/>
        </w:rPr>
      </w:pPr>
    </w:p>
    <w:p>
      <w:pPr>
        <w:widowControl/>
        <w:spacing w:line="360" w:lineRule="auto"/>
        <w:rPr>
          <w:rFonts w:ascii="宋体" w:hAnsi="宋体"/>
          <w:b/>
          <w:color w:val="FF0000"/>
          <w:sz w:val="24"/>
          <w:szCs w:val="24"/>
        </w:rPr>
      </w:pPr>
    </w:p>
    <w:p>
      <w:pPr>
        <w:widowControl/>
        <w:spacing w:line="360" w:lineRule="auto"/>
        <w:rPr>
          <w:rFonts w:ascii="宋体" w:hAnsi="宋体" w:cs="仿宋"/>
          <w:b/>
          <w:color w:val="00B050"/>
          <w:sz w:val="24"/>
          <w:szCs w:val="24"/>
        </w:rPr>
      </w:pPr>
      <w:r>
        <w:rPr>
          <w:rFonts w:hint="eastAsia" w:ascii="宋体" w:hAnsi="宋体"/>
          <w:b/>
          <w:color w:val="FF0000"/>
          <w:sz w:val="24"/>
          <w:szCs w:val="24"/>
        </w:rPr>
        <w:t>根据学院综合测评细则中：</w:t>
      </w:r>
      <w:r>
        <w:rPr>
          <w:rFonts w:ascii="宋体" w:hAnsi="宋体" w:cs="仿宋"/>
          <w:b/>
          <w:color w:val="0000FF"/>
          <w:sz w:val="24"/>
          <w:szCs w:val="24"/>
        </w:rPr>
        <w:t>③</w:t>
      </w:r>
      <w:r>
        <w:rPr>
          <w:rFonts w:hint="eastAsia" w:ascii="宋体" w:hAnsi="宋体" w:cs="仿宋"/>
          <w:b/>
          <w:color w:val="0000FF"/>
          <w:sz w:val="24"/>
          <w:szCs w:val="24"/>
        </w:rPr>
        <w:t>各年级正、副级长、各班班长、团支书、</w:t>
      </w:r>
      <w:r>
        <w:rPr>
          <w:rFonts w:hint="eastAsia" w:ascii="宋体" w:hAnsi="宋体" w:cs="仿宋"/>
          <w:b/>
          <w:color w:val="00B050"/>
          <w:sz w:val="24"/>
          <w:szCs w:val="24"/>
        </w:rPr>
        <w:t>（1.5分）</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B050"/>
          <w:sz w:val="24"/>
          <w:szCs w:val="24"/>
        </w:rPr>
      </w:pPr>
      <w:r>
        <w:rPr>
          <w:rFonts w:hint="eastAsia" w:ascii="宋体" w:hAnsi="宋体"/>
          <w:b/>
          <w:color w:val="FF0000"/>
          <w:sz w:val="24"/>
          <w:szCs w:val="24"/>
        </w:rPr>
        <w:t>根据学院综合测评细则中：</w:t>
      </w:r>
      <w:r>
        <w:rPr>
          <w:rFonts w:ascii="宋体" w:hAnsi="宋体" w:cs="仿宋"/>
          <w:b/>
          <w:color w:val="0000FF"/>
          <w:sz w:val="24"/>
          <w:szCs w:val="24"/>
        </w:rPr>
        <w:t>④</w:t>
      </w:r>
      <w:r>
        <w:rPr>
          <w:rFonts w:hint="eastAsia" w:ascii="宋体" w:hAnsi="宋体" w:cs="仿宋"/>
          <w:b/>
          <w:color w:val="0000FF"/>
          <w:sz w:val="24"/>
          <w:szCs w:val="24"/>
        </w:rPr>
        <w:t>各年级级委、各班班委</w:t>
      </w:r>
      <w:r>
        <w:rPr>
          <w:rFonts w:hint="eastAsia" w:ascii="宋体" w:hAnsi="宋体" w:cs="仿宋"/>
          <w:b/>
          <w:color w:val="00B050"/>
          <w:sz w:val="24"/>
          <w:szCs w:val="24"/>
        </w:rPr>
        <w:t>（1分）</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p>
    <w:p>
      <w:pPr>
        <w:widowControl/>
        <w:numPr>
          <w:ilvl w:val="0"/>
          <w:numId w:val="3"/>
        </w:numPr>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highlight w:val="yellow"/>
        </w:rPr>
      </w:pPr>
      <w:r>
        <w:rPr>
          <w:rFonts w:hint="eastAsia" w:ascii="宋体" w:hAnsi="宋体" w:cs="仿宋"/>
          <w:b/>
          <w:color w:val="008000"/>
          <w:sz w:val="24"/>
          <w:szCs w:val="24"/>
          <w:highlight w:val="yellow"/>
        </w:rPr>
        <w:t>各年级级委</w:t>
      </w:r>
    </w:p>
    <w:p>
      <w:pPr>
        <w:widowControl/>
        <w:shd w:val="clear" w:color="auto" w:fill="FFFFFF"/>
        <w:spacing w:line="360" w:lineRule="auto"/>
        <w:jc w:val="left"/>
        <w:rPr>
          <w:rFonts w:ascii="宋体" w:hAnsi="宋体" w:cs="仿宋"/>
          <w:b/>
          <w:color w:val="008000"/>
          <w:sz w:val="24"/>
          <w:szCs w:val="24"/>
          <w:highlight w:val="yellow"/>
        </w:rPr>
      </w:pPr>
      <w:r>
        <w:rPr>
          <w:rFonts w:hint="eastAsia" w:ascii="宋体" w:hAnsi="宋体" w:cs="仿宋"/>
          <w:b/>
          <w:color w:val="008000"/>
          <w:sz w:val="24"/>
          <w:szCs w:val="24"/>
          <w:highlight w:val="yellow"/>
        </w:rPr>
        <w:t>19级正、副级长：</w:t>
      </w:r>
    </w:p>
    <w:p>
      <w:pPr>
        <w:spacing w:line="360" w:lineRule="auto"/>
        <w:rPr>
          <w:rFonts w:hint="default" w:ascii="宋体" w:hAnsi="宋体" w:eastAsia="宋体" w:cs="仿宋"/>
          <w:b/>
          <w:color w:val="008000"/>
          <w:sz w:val="24"/>
          <w:szCs w:val="24"/>
          <w:highlight w:val="yellow"/>
          <w:lang w:val="en-US" w:eastAsia="zh-CN"/>
        </w:rPr>
      </w:pPr>
      <w:r>
        <w:rPr>
          <w:rFonts w:hint="eastAsia" w:ascii="宋体" w:hAnsi="宋体" w:cs="仿宋"/>
          <w:b w:val="0"/>
          <w:bCs/>
          <w:color w:val="auto"/>
          <w:sz w:val="24"/>
          <w:szCs w:val="24"/>
          <w:highlight w:val="yellow"/>
          <w:lang w:val="en-US" w:eastAsia="zh-CN"/>
        </w:rPr>
        <w:t>李军豪   吴丽红   黄嘉惠   袁艺洋</w:t>
      </w:r>
    </w:p>
    <w:p>
      <w:pPr>
        <w:spacing w:line="360" w:lineRule="auto"/>
        <w:rPr>
          <w:rFonts w:ascii="宋体" w:hAnsi="宋体" w:cs="仿宋"/>
          <w:b/>
          <w:color w:val="008000"/>
          <w:sz w:val="24"/>
          <w:szCs w:val="24"/>
          <w:highlight w:val="yellow"/>
        </w:rPr>
      </w:pPr>
      <w:r>
        <w:rPr>
          <w:rFonts w:hint="eastAsia" w:ascii="宋体" w:hAnsi="宋体" w:cs="仿宋"/>
          <w:b/>
          <w:color w:val="008000"/>
          <w:sz w:val="24"/>
          <w:szCs w:val="24"/>
          <w:highlight w:val="yellow"/>
        </w:rPr>
        <w:t>19级其余级委：（任期一年）</w:t>
      </w:r>
    </w:p>
    <w:p>
      <w:pPr>
        <w:pBdr>
          <w:left w:val="none" w:color="000000" w:sz="0" w:space="7"/>
        </w:pBdr>
        <w:spacing w:line="360" w:lineRule="auto"/>
        <w:jc w:val="left"/>
        <w:rPr>
          <w:rFonts w:hint="default" w:ascii="宋体" w:hAnsi="宋体" w:cs="仿宋"/>
          <w:bCs/>
          <w:sz w:val="24"/>
          <w:szCs w:val="24"/>
          <w:highlight w:val="yellow"/>
          <w:lang w:val="en-US" w:eastAsia="zh-CN"/>
        </w:rPr>
      </w:pPr>
      <w:r>
        <w:rPr>
          <w:rFonts w:hint="eastAsia" w:ascii="宋体" w:hAnsi="宋体" w:cs="仿宋"/>
          <w:b w:val="0"/>
          <w:bCs/>
          <w:color w:val="auto"/>
          <w:sz w:val="24"/>
          <w:szCs w:val="24"/>
          <w:highlight w:val="yellow"/>
          <w:lang w:val="en-US" w:eastAsia="zh-CN"/>
        </w:rPr>
        <w:t xml:space="preserve">李晓如   </w:t>
      </w:r>
      <w:r>
        <w:rPr>
          <w:rFonts w:hint="eastAsia" w:ascii="宋体" w:hAnsi="宋体" w:cs="仿宋"/>
          <w:bCs/>
          <w:sz w:val="24"/>
          <w:szCs w:val="24"/>
          <w:highlight w:val="yellow"/>
          <w:lang w:val="en-US" w:eastAsia="zh-CN"/>
        </w:rPr>
        <w:t>谢玲玲   胡栩泉   何浩强   邓博文   孙尧华   陈奎霖   陈颖仪周小叶   饶  苇   廖家慧   庄铭淇   钟嘉豪   夏增慧   邓天任   谢卓婷梁梓滢   刘  颖   朱福铭   谢加玲   赵  豪   古倩潼   吴迁迁   吴  凡</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highlight w:val="yellow"/>
        </w:rPr>
      </w:pPr>
    </w:p>
    <w:p>
      <w:pPr>
        <w:widowControl/>
        <w:numPr>
          <w:ilvl w:val="0"/>
          <w:numId w:val="3"/>
        </w:numPr>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highlight w:val="yellow"/>
        </w:rPr>
      </w:pPr>
      <w:r>
        <w:rPr>
          <w:rFonts w:hint="eastAsia" w:ascii="宋体" w:hAnsi="宋体" w:cs="仿宋"/>
          <w:b/>
          <w:color w:val="008000"/>
          <w:sz w:val="24"/>
          <w:szCs w:val="24"/>
          <w:highlight w:val="yellow"/>
        </w:rPr>
        <w:t>各班班委</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highlight w:val="yellow"/>
        </w:rPr>
      </w:pPr>
      <w:r>
        <w:rPr>
          <w:rFonts w:hint="eastAsia" w:ascii="宋体" w:hAnsi="宋体" w:cs="仿宋"/>
          <w:b/>
          <w:color w:val="008000"/>
          <w:sz w:val="24"/>
          <w:szCs w:val="24"/>
          <w:highlight w:val="yellow"/>
        </w:rPr>
        <w:t>1</w:t>
      </w:r>
      <w:r>
        <w:rPr>
          <w:rFonts w:hint="eastAsia" w:ascii="宋体" w:hAnsi="宋体" w:cs="仿宋"/>
          <w:b/>
          <w:color w:val="008000"/>
          <w:sz w:val="24"/>
          <w:szCs w:val="24"/>
          <w:highlight w:val="yellow"/>
          <w:lang w:val="en-US" w:eastAsia="zh-CN"/>
        </w:rPr>
        <w:t>9</w:t>
      </w:r>
      <w:r>
        <w:rPr>
          <w:rFonts w:hint="eastAsia" w:ascii="宋体" w:hAnsi="宋体" w:cs="仿宋"/>
          <w:b/>
          <w:color w:val="008000"/>
          <w:sz w:val="24"/>
          <w:szCs w:val="24"/>
          <w:highlight w:val="yellow"/>
        </w:rPr>
        <w:t>级班长、团支书：（1.5分/人）(任期一年)</w:t>
      </w:r>
    </w:p>
    <w:p>
      <w:pPr>
        <w:spacing w:line="360" w:lineRule="auto"/>
        <w:jc w:val="left"/>
        <w:rPr>
          <w:rFonts w:hint="default" w:ascii="宋体" w:hAnsi="宋体" w:cs="仿宋"/>
          <w:b w:val="0"/>
          <w:bCs/>
          <w:color w:val="auto"/>
          <w:sz w:val="24"/>
          <w:szCs w:val="24"/>
          <w:highlight w:val="yellow"/>
          <w:lang w:val="en-US" w:eastAsia="zh-CN"/>
        </w:rPr>
      </w:pPr>
      <w:r>
        <w:rPr>
          <w:rFonts w:hint="eastAsia" w:ascii="宋体" w:hAnsi="宋体" w:cs="仿宋"/>
          <w:b w:val="0"/>
          <w:bCs/>
          <w:sz w:val="24"/>
          <w:szCs w:val="24"/>
          <w:highlight w:val="yellow"/>
        </w:rPr>
        <w:t>贝</w:t>
      </w:r>
      <w:r>
        <w:rPr>
          <w:rFonts w:ascii="宋体" w:hAnsi="宋体" w:cs="仿宋"/>
          <w:b w:val="0"/>
          <w:bCs/>
          <w:sz w:val="24"/>
          <w:szCs w:val="24"/>
          <w:highlight w:val="yellow"/>
        </w:rPr>
        <w:t xml:space="preserve">  </w:t>
      </w:r>
      <w:r>
        <w:rPr>
          <w:rFonts w:hint="eastAsia" w:ascii="宋体" w:hAnsi="宋体" w:cs="仿宋"/>
          <w:b w:val="0"/>
          <w:bCs/>
          <w:sz w:val="24"/>
          <w:szCs w:val="24"/>
          <w:highlight w:val="yellow"/>
        </w:rPr>
        <w:t xml:space="preserve">翎 </w:t>
      </w:r>
      <w:r>
        <w:rPr>
          <w:rFonts w:ascii="宋体" w:hAnsi="宋体" w:cs="仿宋"/>
          <w:b w:val="0"/>
          <w:bCs/>
          <w:sz w:val="24"/>
          <w:szCs w:val="24"/>
          <w:highlight w:val="yellow"/>
        </w:rPr>
        <w:t xml:space="preserve">  </w:t>
      </w:r>
      <w:r>
        <w:rPr>
          <w:rFonts w:hint="eastAsia" w:ascii="宋体" w:hAnsi="宋体" w:cs="仿宋"/>
          <w:b w:val="0"/>
          <w:bCs/>
          <w:sz w:val="24"/>
          <w:szCs w:val="24"/>
          <w:highlight w:val="yellow"/>
        </w:rPr>
        <w:t>钟诗虹</w:t>
      </w:r>
      <w:r>
        <w:rPr>
          <w:rFonts w:hint="eastAsia" w:ascii="宋体" w:hAnsi="宋体" w:cs="仿宋"/>
          <w:b w:val="0"/>
          <w:bCs/>
          <w:sz w:val="24"/>
          <w:szCs w:val="24"/>
          <w:highlight w:val="yellow"/>
          <w:lang w:val="en-US" w:eastAsia="zh-CN"/>
        </w:rPr>
        <w:t xml:space="preserve">   </w:t>
      </w:r>
      <w:r>
        <w:rPr>
          <w:rFonts w:hint="eastAsia" w:ascii="宋体" w:hAnsi="宋体" w:cs="仿宋"/>
          <w:b w:val="0"/>
          <w:bCs/>
          <w:color w:val="auto"/>
          <w:sz w:val="24"/>
          <w:szCs w:val="24"/>
          <w:highlight w:val="yellow"/>
          <w:lang w:val="en-US" w:eastAsia="zh-CN"/>
        </w:rPr>
        <w:t xml:space="preserve">吴丽红   黄  挺   </w:t>
      </w:r>
      <w:r>
        <w:rPr>
          <w:rFonts w:hint="eastAsia" w:ascii="宋体" w:hAnsi="宋体" w:cs="仿宋"/>
          <w:b w:val="0"/>
          <w:bCs/>
          <w:color w:val="36363D"/>
          <w:sz w:val="24"/>
          <w:szCs w:val="24"/>
          <w:highlight w:val="yellow"/>
          <w:lang w:eastAsia="zh-CN"/>
        </w:rPr>
        <w:t xml:space="preserve">覃欣莹 </w:t>
      </w:r>
      <w:r>
        <w:rPr>
          <w:rFonts w:hint="eastAsia" w:ascii="宋体" w:hAnsi="宋体" w:cs="仿宋"/>
          <w:b w:val="0"/>
          <w:bCs/>
          <w:color w:val="36363D"/>
          <w:sz w:val="24"/>
          <w:szCs w:val="24"/>
          <w:highlight w:val="yellow"/>
          <w:lang w:val="en-US" w:eastAsia="zh-CN"/>
        </w:rPr>
        <w:t xml:space="preserve">  </w:t>
      </w:r>
      <w:r>
        <w:rPr>
          <w:rFonts w:hint="eastAsia" w:ascii="宋体" w:hAnsi="宋体" w:cs="仿宋"/>
          <w:b w:val="0"/>
          <w:bCs/>
          <w:color w:val="36363D"/>
          <w:sz w:val="24"/>
          <w:szCs w:val="24"/>
          <w:highlight w:val="yellow"/>
          <w:lang w:eastAsia="zh-CN"/>
        </w:rPr>
        <w:t>简智健</w:t>
      </w:r>
      <w:r>
        <w:rPr>
          <w:rFonts w:hint="eastAsia" w:ascii="宋体" w:hAnsi="宋体" w:cs="仿宋"/>
          <w:b w:val="0"/>
          <w:bCs/>
          <w:color w:val="36363D"/>
          <w:sz w:val="24"/>
          <w:szCs w:val="24"/>
          <w:highlight w:val="yellow"/>
          <w:lang w:val="en-US" w:eastAsia="zh-CN"/>
        </w:rPr>
        <w:t xml:space="preserve">   </w:t>
      </w:r>
      <w:r>
        <w:rPr>
          <w:rFonts w:hint="eastAsia" w:ascii="宋体" w:hAnsi="宋体" w:cs="仿宋"/>
          <w:b w:val="0"/>
          <w:bCs/>
          <w:color w:val="000000" w:themeColor="text1"/>
          <w:sz w:val="24"/>
          <w:szCs w:val="24"/>
          <w:highlight w:val="yellow"/>
          <w:lang w:val="en-US" w:eastAsia="zh-CN"/>
          <w14:textFill>
            <w14:solidFill>
              <w14:schemeClr w14:val="tx1"/>
            </w14:solidFill>
          </w14:textFill>
        </w:rPr>
        <w:t>梁颖严   吴金玲</w:t>
      </w:r>
      <w:r>
        <w:rPr>
          <w:rFonts w:hint="eastAsia" w:ascii="宋体" w:hAnsi="宋体" w:cs="仿宋"/>
          <w:b w:val="0"/>
          <w:bCs/>
          <w:color w:val="auto"/>
          <w:sz w:val="24"/>
          <w:szCs w:val="24"/>
          <w:highlight w:val="yellow"/>
          <w:lang w:eastAsia="zh-CN"/>
        </w:rPr>
        <w:t>江锐航</w:t>
      </w:r>
      <w:r>
        <w:rPr>
          <w:rFonts w:hint="eastAsia" w:ascii="宋体" w:hAnsi="宋体" w:cs="仿宋"/>
          <w:b w:val="0"/>
          <w:bCs/>
          <w:color w:val="auto"/>
          <w:sz w:val="24"/>
          <w:szCs w:val="24"/>
          <w:highlight w:val="yellow"/>
          <w:lang w:val="en-US" w:eastAsia="zh-CN"/>
        </w:rPr>
        <w:t xml:space="preserve">   </w:t>
      </w:r>
      <w:r>
        <w:rPr>
          <w:rFonts w:hint="eastAsia" w:ascii="宋体" w:hAnsi="宋体" w:cs="仿宋"/>
          <w:b w:val="0"/>
          <w:bCs/>
          <w:color w:val="auto"/>
          <w:sz w:val="24"/>
          <w:szCs w:val="24"/>
          <w:highlight w:val="yellow"/>
          <w:lang w:eastAsia="zh-CN"/>
        </w:rPr>
        <w:t>米冰倩</w:t>
      </w:r>
      <w:r>
        <w:rPr>
          <w:rFonts w:hint="eastAsia" w:ascii="宋体" w:hAnsi="宋体" w:cs="仿宋"/>
          <w:b w:val="0"/>
          <w:bCs/>
          <w:color w:val="auto"/>
          <w:sz w:val="24"/>
          <w:szCs w:val="24"/>
          <w:highlight w:val="yellow"/>
          <w:lang w:val="en-US" w:eastAsia="zh-CN"/>
        </w:rPr>
        <w:t xml:space="preserve">   </w:t>
      </w:r>
      <w:r>
        <w:rPr>
          <w:rFonts w:hint="eastAsia" w:ascii="宋体" w:hAnsi="宋体" w:cs="仿宋"/>
          <w:b w:val="0"/>
          <w:bCs/>
          <w:color w:val="auto"/>
          <w:sz w:val="24"/>
          <w:szCs w:val="24"/>
          <w:highlight w:val="yellow"/>
        </w:rPr>
        <w:t xml:space="preserve">杨旭峰 </w:t>
      </w:r>
      <w:r>
        <w:rPr>
          <w:rFonts w:ascii="宋体" w:hAnsi="宋体" w:cs="仿宋"/>
          <w:b w:val="0"/>
          <w:bCs/>
          <w:color w:val="auto"/>
          <w:sz w:val="24"/>
          <w:szCs w:val="24"/>
          <w:highlight w:val="yellow"/>
        </w:rPr>
        <w:t xml:space="preserve"> </w:t>
      </w:r>
      <w:r>
        <w:rPr>
          <w:rFonts w:hint="eastAsia" w:ascii="宋体" w:hAnsi="宋体" w:cs="仿宋"/>
          <w:b w:val="0"/>
          <w:bCs/>
          <w:color w:val="auto"/>
          <w:sz w:val="24"/>
          <w:szCs w:val="24"/>
          <w:highlight w:val="yellow"/>
          <w:lang w:val="en-US" w:eastAsia="zh-CN"/>
        </w:rPr>
        <w:t xml:space="preserve"> </w:t>
      </w:r>
      <w:r>
        <w:rPr>
          <w:rFonts w:hint="eastAsia" w:ascii="宋体" w:hAnsi="宋体" w:cs="仿宋"/>
          <w:b w:val="0"/>
          <w:bCs/>
          <w:color w:val="auto"/>
          <w:sz w:val="24"/>
          <w:szCs w:val="24"/>
          <w:highlight w:val="yellow"/>
        </w:rPr>
        <w:t>黄婷欣</w:t>
      </w:r>
      <w:r>
        <w:rPr>
          <w:rFonts w:hint="eastAsia" w:ascii="宋体" w:hAnsi="宋体" w:cs="仿宋"/>
          <w:b w:val="0"/>
          <w:bCs/>
          <w:color w:val="auto"/>
          <w:sz w:val="24"/>
          <w:szCs w:val="24"/>
          <w:highlight w:val="yellow"/>
          <w:lang w:val="en-US" w:eastAsia="zh-CN"/>
        </w:rPr>
        <w:t xml:space="preserve">   潘德俊   胡世泉   </w:t>
      </w:r>
      <w:r>
        <w:rPr>
          <w:rFonts w:hint="eastAsia" w:ascii="宋体" w:hAnsi="宋体" w:cs="宋体"/>
          <w:b w:val="0"/>
          <w:bCs/>
          <w:color w:val="auto"/>
          <w:sz w:val="24"/>
          <w:szCs w:val="24"/>
          <w:highlight w:val="yellow"/>
          <w:lang w:val="en-US" w:eastAsia="zh-CN"/>
        </w:rPr>
        <w:t>刘沛乔   肖亮琴</w:t>
      </w:r>
      <w:r>
        <w:rPr>
          <w:rFonts w:hint="eastAsia" w:ascii="宋体" w:hAnsi="宋体" w:cs="仿宋"/>
          <w:b w:val="0"/>
          <w:bCs/>
          <w:color w:val="auto"/>
          <w:sz w:val="24"/>
          <w:szCs w:val="24"/>
          <w:highlight w:val="yellow"/>
        </w:rPr>
        <w:t>万雨昕</w:t>
      </w:r>
      <w:r>
        <w:rPr>
          <w:rFonts w:ascii="宋体" w:hAnsi="宋体" w:cs="仿宋"/>
          <w:b w:val="0"/>
          <w:bCs/>
          <w:color w:val="auto"/>
          <w:sz w:val="24"/>
          <w:szCs w:val="24"/>
          <w:highlight w:val="yellow"/>
        </w:rPr>
        <w:t xml:space="preserve">   </w:t>
      </w:r>
      <w:r>
        <w:rPr>
          <w:rFonts w:hint="eastAsia" w:ascii="宋体" w:hAnsi="宋体" w:cs="仿宋"/>
          <w:b w:val="0"/>
          <w:bCs/>
          <w:color w:val="auto"/>
          <w:sz w:val="24"/>
          <w:szCs w:val="24"/>
          <w:highlight w:val="yellow"/>
        </w:rPr>
        <w:t>陈港超</w:t>
      </w:r>
      <w:r>
        <w:rPr>
          <w:rFonts w:hint="eastAsia" w:ascii="宋体" w:hAnsi="宋体" w:cs="仿宋"/>
          <w:b w:val="0"/>
          <w:bCs/>
          <w:color w:val="auto"/>
          <w:sz w:val="24"/>
          <w:szCs w:val="24"/>
          <w:highlight w:val="yellow"/>
          <w:lang w:val="en-US" w:eastAsia="zh-CN"/>
        </w:rPr>
        <w:t xml:space="preserve">   卢蔼纯   罗梓烨   李晓如   高  菁   夏涌涛   谢玲玲</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hint="default" w:ascii="宋体" w:hAnsi="宋体" w:eastAsia="宋体" w:cs="仿宋"/>
          <w:b w:val="0"/>
          <w:bCs/>
          <w:color w:val="000000" w:themeColor="text1"/>
          <w:sz w:val="24"/>
          <w:szCs w:val="24"/>
          <w:highlight w:val="yellow"/>
          <w:lang w:val="en-US" w:eastAsia="zh-CN"/>
          <w14:textFill>
            <w14:solidFill>
              <w14:schemeClr w14:val="tx1"/>
            </w14:solidFill>
          </w14:textFill>
        </w:rPr>
      </w:pPr>
      <w:r>
        <w:rPr>
          <w:rFonts w:ascii="宋体" w:hAnsi="宋体" w:cs="仿宋"/>
          <w:b w:val="0"/>
          <w:bCs/>
          <w:color w:val="auto"/>
          <w:sz w:val="24"/>
          <w:szCs w:val="24"/>
          <w:highlight w:val="yellow"/>
        </w:rPr>
        <w:t>梁天龙</w:t>
      </w:r>
      <w:r>
        <w:rPr>
          <w:rFonts w:hint="eastAsia" w:ascii="宋体" w:hAnsi="宋体" w:cs="仿宋"/>
          <w:b w:val="0"/>
          <w:bCs/>
          <w:color w:val="auto"/>
          <w:sz w:val="24"/>
          <w:szCs w:val="24"/>
          <w:highlight w:val="yellow"/>
        </w:rPr>
        <w:t xml:space="preserve">   黄汇婷</w:t>
      </w:r>
      <w:r>
        <w:rPr>
          <w:rFonts w:hint="eastAsia" w:ascii="宋体" w:hAnsi="宋体" w:cs="仿宋"/>
          <w:b w:val="0"/>
          <w:bCs/>
          <w:color w:val="auto"/>
          <w:sz w:val="24"/>
          <w:szCs w:val="24"/>
          <w:highlight w:val="yellow"/>
          <w:lang w:val="en-US" w:eastAsia="zh-CN"/>
        </w:rPr>
        <w:t xml:space="preserve">   胡栩泉   陈雅淋   </w:t>
      </w:r>
      <w:r>
        <w:rPr>
          <w:rFonts w:hint="eastAsia" w:ascii="宋体" w:hAnsi="宋体" w:cs="仿宋"/>
          <w:b w:val="0"/>
          <w:bCs/>
          <w:color w:val="auto"/>
          <w:sz w:val="24"/>
          <w:szCs w:val="24"/>
          <w:highlight w:val="yellow"/>
        </w:rPr>
        <w:t>黄</w:t>
      </w:r>
      <w:r>
        <w:rPr>
          <w:rFonts w:hint="eastAsia" w:ascii="宋体" w:hAnsi="宋体" w:cs="仿宋"/>
          <w:b w:val="0"/>
          <w:bCs/>
          <w:color w:val="000000" w:themeColor="text1"/>
          <w:sz w:val="24"/>
          <w:szCs w:val="24"/>
          <w:highlight w:val="yellow"/>
          <w14:textFill>
            <w14:solidFill>
              <w14:schemeClr w14:val="tx1"/>
            </w14:solidFill>
          </w14:textFill>
        </w:rPr>
        <w:t xml:space="preserve">宇林 </w:t>
      </w:r>
      <w:r>
        <w:rPr>
          <w:rFonts w:ascii="宋体" w:hAnsi="宋体" w:cs="仿宋"/>
          <w:b w:val="0"/>
          <w:bCs/>
          <w:color w:val="000000" w:themeColor="text1"/>
          <w:sz w:val="24"/>
          <w:szCs w:val="24"/>
          <w:highlight w:val="yellow"/>
          <w14:textFill>
            <w14:solidFill>
              <w14:schemeClr w14:val="tx1"/>
            </w14:solidFill>
          </w14:textFill>
        </w:rPr>
        <w:t xml:space="preserve">  </w:t>
      </w:r>
      <w:r>
        <w:rPr>
          <w:rFonts w:hint="eastAsia" w:ascii="宋体" w:hAnsi="宋体" w:cs="仿宋"/>
          <w:b w:val="0"/>
          <w:bCs/>
          <w:color w:val="000000" w:themeColor="text1"/>
          <w:sz w:val="24"/>
          <w:szCs w:val="24"/>
          <w:highlight w:val="yellow"/>
          <w14:textFill>
            <w14:solidFill>
              <w14:schemeClr w14:val="tx1"/>
            </w14:solidFill>
          </w14:textFill>
        </w:rPr>
        <w:t>张展鸿</w:t>
      </w:r>
      <w:r>
        <w:rPr>
          <w:rFonts w:hint="eastAsia" w:ascii="宋体" w:hAnsi="宋体" w:cs="仿宋"/>
          <w:b w:val="0"/>
          <w:bCs/>
          <w:color w:val="000000" w:themeColor="text1"/>
          <w:sz w:val="24"/>
          <w:szCs w:val="24"/>
          <w:highlight w:val="yellow"/>
          <w:lang w:val="en-US" w:eastAsia="zh-CN"/>
          <w14:textFill>
            <w14:solidFill>
              <w14:schemeClr w14:val="tx1"/>
            </w14:solidFill>
          </w14:textFill>
        </w:rPr>
        <w:t xml:space="preserve">   李军豪   刘雪梅</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hint="eastAsia" w:ascii="宋体" w:hAnsi="宋体" w:cs="仿宋"/>
          <w:b w:val="0"/>
          <w:bCs/>
          <w:color w:val="auto"/>
          <w:sz w:val="24"/>
          <w:szCs w:val="24"/>
          <w:highlight w:val="yellow"/>
        </w:rPr>
      </w:pPr>
      <w:r>
        <w:rPr>
          <w:rFonts w:hint="eastAsia" w:ascii="宋体" w:hAnsi="宋体" w:cs="仿宋"/>
          <w:b w:val="0"/>
          <w:bCs/>
          <w:color w:val="auto"/>
          <w:sz w:val="24"/>
          <w:szCs w:val="24"/>
          <w:highlight w:val="yellow"/>
          <w:lang w:eastAsia="zh-CN"/>
        </w:rPr>
        <w:t>卢家辉   吴林珊</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highlight w:val="yellow"/>
        </w:rPr>
      </w:pPr>
      <w:r>
        <w:rPr>
          <w:rFonts w:hint="eastAsia" w:ascii="宋体" w:hAnsi="宋体" w:cs="仿宋"/>
          <w:b/>
          <w:color w:val="008000"/>
          <w:sz w:val="24"/>
          <w:szCs w:val="24"/>
          <w:highlight w:val="yellow"/>
        </w:rPr>
        <w:t>1</w:t>
      </w:r>
      <w:r>
        <w:rPr>
          <w:rFonts w:hint="eastAsia" w:ascii="宋体" w:hAnsi="宋体" w:cs="仿宋"/>
          <w:b/>
          <w:color w:val="008000"/>
          <w:sz w:val="24"/>
          <w:szCs w:val="24"/>
          <w:highlight w:val="yellow"/>
          <w:lang w:val="en-US" w:eastAsia="zh-CN"/>
        </w:rPr>
        <w:t>9</w:t>
      </w:r>
      <w:r>
        <w:rPr>
          <w:rFonts w:hint="eastAsia" w:ascii="宋体" w:hAnsi="宋体" w:cs="仿宋"/>
          <w:b/>
          <w:color w:val="008000"/>
          <w:sz w:val="24"/>
          <w:szCs w:val="24"/>
          <w:highlight w:val="yellow"/>
        </w:rPr>
        <w:t>级其他班委：（1分/人）（任期一年)</w:t>
      </w:r>
    </w:p>
    <w:p>
      <w:pPr>
        <w:spacing w:line="360" w:lineRule="auto"/>
        <w:jc w:val="left"/>
        <w:rPr>
          <w:rFonts w:hint="eastAsia" w:ascii="宋体" w:hAnsi="宋体" w:cs="仿宋"/>
          <w:bCs/>
          <w:sz w:val="24"/>
          <w:szCs w:val="24"/>
          <w:highlight w:val="yellow"/>
          <w:lang w:val="en-US" w:eastAsia="zh-CN"/>
        </w:rPr>
      </w:pPr>
      <w:r>
        <w:rPr>
          <w:rFonts w:hint="eastAsia" w:ascii="宋体" w:hAnsi="宋体" w:cs="仿宋"/>
          <w:bCs/>
          <w:sz w:val="24"/>
          <w:szCs w:val="24"/>
          <w:highlight w:val="yellow"/>
          <w:lang w:val="en-US" w:eastAsia="zh-CN"/>
        </w:rPr>
        <w:t>龙泽雄   姚向荣   田嘉瑜   张淑霞   孙  莹   余雯玮   李明炀   陈婷婷</w:t>
      </w:r>
      <w:r>
        <w:rPr>
          <w:rFonts w:hint="eastAsia" w:ascii="宋体" w:hAnsi="宋体" w:cs="仿宋"/>
          <w:b w:val="0"/>
          <w:bCs/>
          <w:color w:val="000000" w:themeColor="text1"/>
          <w:sz w:val="24"/>
          <w:szCs w:val="24"/>
          <w:highlight w:val="yellow"/>
          <w:lang w:val="en-US" w:eastAsia="zh-CN"/>
          <w14:textFill>
            <w14:solidFill>
              <w14:schemeClr w14:val="tx1"/>
            </w14:solidFill>
          </w14:textFill>
        </w:rPr>
        <w:t xml:space="preserve">邓天任   张嘉轩   廖家慧   程秋花   李泳璇   </w:t>
      </w:r>
      <w:r>
        <w:rPr>
          <w:rFonts w:hint="eastAsia" w:ascii="宋体" w:hAnsi="宋体" w:cs="仿宋"/>
          <w:b w:val="0"/>
          <w:bCs/>
          <w:sz w:val="24"/>
          <w:szCs w:val="24"/>
          <w:highlight w:val="yellow"/>
        </w:rPr>
        <w:t>刘雨昕</w:t>
      </w:r>
      <w:r>
        <w:rPr>
          <w:rFonts w:ascii="宋体" w:hAnsi="宋体" w:cs="仿宋"/>
          <w:b w:val="0"/>
          <w:bCs/>
          <w:sz w:val="24"/>
          <w:szCs w:val="24"/>
          <w:highlight w:val="yellow"/>
        </w:rPr>
        <w:t xml:space="preserve">   </w:t>
      </w:r>
      <w:r>
        <w:rPr>
          <w:rFonts w:hint="eastAsia" w:ascii="宋体" w:hAnsi="宋体" w:cs="仿宋"/>
          <w:b w:val="0"/>
          <w:bCs/>
          <w:sz w:val="24"/>
          <w:szCs w:val="24"/>
          <w:highlight w:val="yellow"/>
        </w:rPr>
        <w:t xml:space="preserve">方洪清 </w:t>
      </w:r>
      <w:r>
        <w:rPr>
          <w:rFonts w:ascii="宋体" w:hAnsi="宋体" w:cs="仿宋"/>
          <w:b w:val="0"/>
          <w:bCs/>
          <w:sz w:val="24"/>
          <w:szCs w:val="24"/>
          <w:highlight w:val="yellow"/>
        </w:rPr>
        <w:t xml:space="preserve">  </w:t>
      </w:r>
      <w:r>
        <w:rPr>
          <w:rFonts w:hint="eastAsia" w:ascii="宋体" w:hAnsi="宋体" w:cs="仿宋"/>
          <w:b w:val="0"/>
          <w:bCs/>
          <w:sz w:val="24"/>
          <w:szCs w:val="24"/>
          <w:highlight w:val="yellow"/>
        </w:rPr>
        <w:t xml:space="preserve">梁梓滢 </w:t>
      </w:r>
      <w:r>
        <w:rPr>
          <w:rFonts w:ascii="宋体" w:hAnsi="宋体" w:cs="仿宋"/>
          <w:b w:val="0"/>
          <w:bCs/>
          <w:sz w:val="24"/>
          <w:szCs w:val="24"/>
          <w:highlight w:val="yellow"/>
        </w:rPr>
        <w:t xml:space="preserve">  </w:t>
      </w:r>
      <w:r>
        <w:rPr>
          <w:rFonts w:hint="eastAsia" w:ascii="宋体" w:hAnsi="宋体" w:cs="仿宋"/>
          <w:b w:val="0"/>
          <w:bCs/>
          <w:sz w:val="24"/>
          <w:szCs w:val="24"/>
          <w:highlight w:val="yellow"/>
        </w:rPr>
        <w:t xml:space="preserve">饶 </w:t>
      </w:r>
      <w:r>
        <w:rPr>
          <w:rFonts w:ascii="宋体" w:hAnsi="宋体" w:cs="仿宋"/>
          <w:b w:val="0"/>
          <w:bCs/>
          <w:sz w:val="24"/>
          <w:szCs w:val="24"/>
          <w:highlight w:val="yellow"/>
        </w:rPr>
        <w:t xml:space="preserve"> </w:t>
      </w:r>
      <w:r>
        <w:rPr>
          <w:rFonts w:hint="eastAsia" w:ascii="宋体" w:hAnsi="宋体" w:cs="仿宋"/>
          <w:b w:val="0"/>
          <w:bCs/>
          <w:sz w:val="24"/>
          <w:szCs w:val="24"/>
          <w:highlight w:val="yellow"/>
        </w:rPr>
        <w:t xml:space="preserve">苇 </w:t>
      </w:r>
      <w:r>
        <w:rPr>
          <w:rFonts w:ascii="宋体" w:hAnsi="宋体" w:cs="仿宋"/>
          <w:b w:val="0"/>
          <w:bCs/>
          <w:sz w:val="24"/>
          <w:szCs w:val="24"/>
          <w:highlight w:val="yellow"/>
        </w:rPr>
        <w:t xml:space="preserve">  </w:t>
      </w:r>
      <w:r>
        <w:rPr>
          <w:rFonts w:hint="eastAsia" w:ascii="宋体" w:hAnsi="宋体" w:cs="仿宋"/>
          <w:b w:val="0"/>
          <w:bCs/>
          <w:sz w:val="24"/>
          <w:szCs w:val="24"/>
          <w:highlight w:val="yellow"/>
        </w:rPr>
        <w:t xml:space="preserve">谢沛栏 </w:t>
      </w:r>
      <w:r>
        <w:rPr>
          <w:rFonts w:ascii="宋体" w:hAnsi="宋体" w:cs="仿宋"/>
          <w:b w:val="0"/>
          <w:bCs/>
          <w:sz w:val="24"/>
          <w:szCs w:val="24"/>
          <w:highlight w:val="yellow"/>
        </w:rPr>
        <w:t xml:space="preserve">  </w:t>
      </w:r>
      <w:r>
        <w:rPr>
          <w:rFonts w:hint="eastAsia" w:ascii="宋体" w:hAnsi="宋体" w:cs="仿宋"/>
          <w:b w:val="0"/>
          <w:bCs/>
          <w:sz w:val="24"/>
          <w:szCs w:val="24"/>
          <w:highlight w:val="yellow"/>
        </w:rPr>
        <w:t xml:space="preserve">杨芷莹 </w:t>
      </w:r>
      <w:r>
        <w:rPr>
          <w:rFonts w:ascii="宋体" w:hAnsi="宋体" w:cs="仿宋"/>
          <w:b w:val="0"/>
          <w:bCs/>
          <w:sz w:val="24"/>
          <w:szCs w:val="24"/>
          <w:highlight w:val="yellow"/>
        </w:rPr>
        <w:t xml:space="preserve">  </w:t>
      </w:r>
      <w:r>
        <w:rPr>
          <w:rFonts w:hint="eastAsia" w:ascii="宋体" w:hAnsi="宋体" w:cs="仿宋"/>
          <w:b w:val="0"/>
          <w:bCs/>
          <w:sz w:val="24"/>
          <w:szCs w:val="24"/>
          <w:highlight w:val="yellow"/>
        </w:rPr>
        <w:t xml:space="preserve">张雅甄 </w:t>
      </w:r>
      <w:r>
        <w:rPr>
          <w:rFonts w:ascii="宋体" w:hAnsi="宋体" w:cs="仿宋"/>
          <w:b w:val="0"/>
          <w:bCs/>
          <w:sz w:val="24"/>
          <w:szCs w:val="24"/>
          <w:highlight w:val="yellow"/>
        </w:rPr>
        <w:t xml:space="preserve">  </w:t>
      </w:r>
      <w:r>
        <w:rPr>
          <w:rFonts w:hint="eastAsia" w:ascii="宋体" w:hAnsi="宋体" w:cs="仿宋"/>
          <w:b w:val="0"/>
          <w:bCs/>
          <w:sz w:val="24"/>
          <w:szCs w:val="24"/>
          <w:highlight w:val="yellow"/>
        </w:rPr>
        <w:t>周小叶</w:t>
      </w:r>
      <w:r>
        <w:rPr>
          <w:rFonts w:hint="eastAsia" w:ascii="宋体" w:hAnsi="宋体" w:cs="仿宋"/>
          <w:b/>
          <w:sz w:val="24"/>
          <w:szCs w:val="24"/>
          <w:highlight w:val="yellow"/>
          <w:lang w:val="en-US" w:eastAsia="zh-CN"/>
        </w:rPr>
        <w:t xml:space="preserve">   </w:t>
      </w:r>
      <w:r>
        <w:rPr>
          <w:rFonts w:hint="eastAsia" w:ascii="宋体" w:hAnsi="宋体" w:cs="仿宋"/>
          <w:bCs/>
          <w:sz w:val="24"/>
          <w:szCs w:val="24"/>
          <w:highlight w:val="yellow"/>
          <w:lang w:val="en-US" w:eastAsia="zh-CN"/>
        </w:rPr>
        <w:t xml:space="preserve">张楚惠   覃常兴   盛家美   卓派民   陈泽侠   刘  斌   钟嘉豪   卢泳君   卢盛佳   黄润森   薛  佳郑百涛   江锐航   </w:t>
      </w:r>
      <w:r>
        <w:rPr>
          <w:rFonts w:hint="eastAsia" w:ascii="宋体" w:hAnsi="宋体" w:cs="仿宋"/>
          <w:bCs/>
          <w:sz w:val="24"/>
          <w:szCs w:val="24"/>
          <w:highlight w:val="yellow"/>
        </w:rPr>
        <w:t xml:space="preserve">陈淑仪 </w:t>
      </w:r>
      <w:r>
        <w:rPr>
          <w:rFonts w:ascii="宋体" w:hAnsi="宋体" w:cs="仿宋"/>
          <w:bCs/>
          <w:sz w:val="24"/>
          <w:szCs w:val="24"/>
          <w:highlight w:val="yellow"/>
        </w:rPr>
        <w:t xml:space="preserve"> </w:t>
      </w:r>
      <w:r>
        <w:rPr>
          <w:rFonts w:hint="eastAsia" w:ascii="宋体" w:hAnsi="宋体" w:cs="仿宋"/>
          <w:bCs/>
          <w:sz w:val="24"/>
          <w:szCs w:val="24"/>
          <w:highlight w:val="yellow"/>
          <w:lang w:val="en-US" w:eastAsia="zh-CN"/>
        </w:rPr>
        <w:t xml:space="preserve"> </w:t>
      </w:r>
      <w:r>
        <w:rPr>
          <w:rFonts w:hint="eastAsia" w:ascii="宋体" w:hAnsi="宋体" w:cs="仿宋"/>
          <w:bCs/>
          <w:sz w:val="24"/>
          <w:szCs w:val="24"/>
          <w:highlight w:val="yellow"/>
        </w:rPr>
        <w:t xml:space="preserve">朱福铭 </w:t>
      </w:r>
      <w:r>
        <w:rPr>
          <w:rFonts w:ascii="宋体" w:hAnsi="宋体" w:cs="仿宋"/>
          <w:bCs/>
          <w:sz w:val="24"/>
          <w:szCs w:val="24"/>
          <w:highlight w:val="yellow"/>
        </w:rPr>
        <w:t xml:space="preserve"> </w:t>
      </w:r>
      <w:r>
        <w:rPr>
          <w:rFonts w:hint="eastAsia" w:ascii="宋体" w:hAnsi="宋体" w:cs="仿宋"/>
          <w:bCs/>
          <w:sz w:val="24"/>
          <w:szCs w:val="24"/>
          <w:highlight w:val="yellow"/>
          <w:lang w:val="en-US" w:eastAsia="zh-CN"/>
        </w:rPr>
        <w:t xml:space="preserve"> </w:t>
      </w:r>
      <w:r>
        <w:rPr>
          <w:rFonts w:hint="eastAsia" w:ascii="宋体" w:hAnsi="宋体" w:cs="仿宋"/>
          <w:bCs/>
          <w:sz w:val="24"/>
          <w:szCs w:val="24"/>
          <w:highlight w:val="yellow"/>
        </w:rPr>
        <w:t xml:space="preserve">何凯淋 </w:t>
      </w:r>
      <w:r>
        <w:rPr>
          <w:rFonts w:ascii="宋体" w:hAnsi="宋体" w:cs="仿宋"/>
          <w:bCs/>
          <w:sz w:val="24"/>
          <w:szCs w:val="24"/>
          <w:highlight w:val="yellow"/>
        </w:rPr>
        <w:t xml:space="preserve"> </w:t>
      </w:r>
      <w:r>
        <w:rPr>
          <w:rFonts w:hint="eastAsia" w:ascii="宋体" w:hAnsi="宋体" w:cs="仿宋"/>
          <w:bCs/>
          <w:sz w:val="24"/>
          <w:szCs w:val="24"/>
          <w:highlight w:val="yellow"/>
          <w:lang w:val="en-US" w:eastAsia="zh-CN"/>
        </w:rPr>
        <w:t xml:space="preserve"> </w:t>
      </w:r>
      <w:r>
        <w:rPr>
          <w:rFonts w:hint="eastAsia" w:ascii="宋体" w:hAnsi="宋体" w:cs="仿宋"/>
          <w:bCs/>
          <w:sz w:val="24"/>
          <w:szCs w:val="24"/>
          <w:highlight w:val="yellow"/>
        </w:rPr>
        <w:t xml:space="preserve">袁艺洋 </w:t>
      </w:r>
      <w:r>
        <w:rPr>
          <w:rFonts w:hint="eastAsia" w:ascii="宋体" w:hAnsi="宋体" w:cs="仿宋"/>
          <w:bCs/>
          <w:sz w:val="24"/>
          <w:szCs w:val="24"/>
          <w:highlight w:val="yellow"/>
          <w:lang w:val="en-US" w:eastAsia="zh-CN"/>
        </w:rPr>
        <w:t xml:space="preserve"> </w:t>
      </w:r>
      <w:r>
        <w:rPr>
          <w:rFonts w:ascii="宋体" w:hAnsi="宋体" w:cs="仿宋"/>
          <w:bCs/>
          <w:sz w:val="24"/>
          <w:szCs w:val="24"/>
          <w:highlight w:val="yellow"/>
        </w:rPr>
        <w:t xml:space="preserve"> </w:t>
      </w:r>
      <w:r>
        <w:rPr>
          <w:rFonts w:hint="eastAsia" w:ascii="宋体" w:hAnsi="宋体" w:cs="仿宋"/>
          <w:bCs/>
          <w:sz w:val="24"/>
          <w:szCs w:val="24"/>
          <w:highlight w:val="yellow"/>
        </w:rPr>
        <w:t xml:space="preserve">谭可宜 </w:t>
      </w:r>
      <w:r>
        <w:rPr>
          <w:rFonts w:ascii="宋体" w:hAnsi="宋体" w:cs="仿宋"/>
          <w:bCs/>
          <w:sz w:val="24"/>
          <w:szCs w:val="24"/>
          <w:highlight w:val="yellow"/>
        </w:rPr>
        <w:t xml:space="preserve"> </w:t>
      </w:r>
      <w:r>
        <w:rPr>
          <w:rFonts w:hint="eastAsia" w:ascii="宋体" w:hAnsi="宋体" w:cs="仿宋"/>
          <w:bCs/>
          <w:sz w:val="24"/>
          <w:szCs w:val="24"/>
          <w:highlight w:val="yellow"/>
          <w:lang w:val="en-US" w:eastAsia="zh-CN"/>
        </w:rPr>
        <w:t xml:space="preserve"> </w:t>
      </w:r>
      <w:r>
        <w:rPr>
          <w:rFonts w:hint="eastAsia" w:ascii="宋体" w:hAnsi="宋体" w:cs="仿宋"/>
          <w:bCs/>
          <w:sz w:val="24"/>
          <w:szCs w:val="24"/>
          <w:highlight w:val="yellow"/>
        </w:rPr>
        <w:t xml:space="preserve">董相池 </w:t>
      </w:r>
      <w:r>
        <w:rPr>
          <w:rFonts w:ascii="宋体" w:hAnsi="宋体" w:cs="仿宋"/>
          <w:bCs/>
          <w:sz w:val="24"/>
          <w:szCs w:val="24"/>
          <w:highlight w:val="yellow"/>
        </w:rPr>
        <w:t xml:space="preserve"> </w:t>
      </w:r>
      <w:r>
        <w:rPr>
          <w:rFonts w:hint="eastAsia" w:ascii="宋体" w:hAnsi="宋体" w:cs="仿宋"/>
          <w:bCs/>
          <w:sz w:val="24"/>
          <w:szCs w:val="24"/>
          <w:highlight w:val="yellow"/>
        </w:rPr>
        <w:t>佟一博</w:t>
      </w:r>
      <w:r>
        <w:rPr>
          <w:rFonts w:hint="eastAsia" w:ascii="宋体" w:hAnsi="宋体" w:cs="仿宋"/>
          <w:bCs/>
          <w:sz w:val="24"/>
          <w:szCs w:val="24"/>
          <w:highlight w:val="yellow"/>
          <w:lang w:val="en-US" w:eastAsia="zh-CN"/>
        </w:rPr>
        <w:t xml:space="preserve">   </w:t>
      </w:r>
      <w:r>
        <w:rPr>
          <w:rFonts w:hint="eastAsia" w:ascii="宋体" w:hAnsi="宋体" w:cs="仿宋"/>
          <w:b w:val="0"/>
          <w:bCs/>
          <w:color w:val="auto"/>
          <w:sz w:val="24"/>
          <w:szCs w:val="24"/>
          <w:highlight w:val="yellow"/>
          <w:lang w:val="en-US" w:eastAsia="zh-CN"/>
        </w:rPr>
        <w:t xml:space="preserve">丘  彬   吕艾平   李珈蔚   沈唯嘉   王勇越   </w:t>
      </w:r>
      <w:r>
        <w:rPr>
          <w:rFonts w:hint="eastAsia" w:ascii="宋体" w:hAnsi="宋体" w:cs="宋体"/>
          <w:b w:val="0"/>
          <w:bCs/>
          <w:sz w:val="24"/>
          <w:szCs w:val="24"/>
          <w:highlight w:val="yellow"/>
          <w:lang w:val="en-US" w:eastAsia="zh-CN"/>
        </w:rPr>
        <w:t xml:space="preserve">龚雨辰   李智慧  萧妍薇   石心茹   </w:t>
      </w:r>
      <w:r>
        <w:rPr>
          <w:rFonts w:hint="eastAsia" w:ascii="宋体" w:hAnsi="宋体" w:cs="宋体"/>
          <w:b w:val="0"/>
          <w:bCs w:val="0"/>
          <w:sz w:val="24"/>
          <w:szCs w:val="24"/>
          <w:highlight w:val="yellow"/>
          <w:lang w:val="en-US" w:eastAsia="zh-CN"/>
        </w:rPr>
        <w:t>郑文博   刘卓量   吴  海   史  珂</w:t>
      </w:r>
      <w:r>
        <w:rPr>
          <w:rFonts w:hint="eastAsia" w:ascii="宋体" w:hAnsi="宋体" w:cs="仿宋"/>
          <w:b w:val="0"/>
          <w:bCs/>
          <w:color w:val="auto"/>
          <w:sz w:val="24"/>
          <w:szCs w:val="24"/>
          <w:highlight w:val="yellow"/>
          <w:lang w:val="en-US" w:eastAsia="zh-CN"/>
        </w:rPr>
        <w:t xml:space="preserve">   </w:t>
      </w:r>
      <w:r>
        <w:rPr>
          <w:rFonts w:hint="eastAsia" w:ascii="宋体" w:hAnsi="宋体" w:cs="仿宋"/>
          <w:bCs/>
          <w:sz w:val="24"/>
          <w:szCs w:val="24"/>
          <w:highlight w:val="yellow"/>
        </w:rPr>
        <w:t xml:space="preserve">祁虹瑾   林良玥   蒋思怡   卓炜嘉   张翔渝   庄梓昊   吴紫靖  </w:t>
      </w:r>
      <w:r>
        <w:rPr>
          <w:rFonts w:hint="eastAsia" w:ascii="宋体" w:hAnsi="宋体" w:cs="仿宋"/>
          <w:bCs/>
          <w:sz w:val="24"/>
          <w:szCs w:val="24"/>
          <w:highlight w:val="yellow"/>
          <w:lang w:val="en-US" w:eastAsia="zh-CN"/>
        </w:rPr>
        <w:t xml:space="preserve"> </w:t>
      </w:r>
      <w:r>
        <w:rPr>
          <w:rFonts w:hint="eastAsia" w:ascii="宋体" w:hAnsi="宋体" w:cs="仿宋"/>
          <w:bCs/>
          <w:sz w:val="24"/>
          <w:szCs w:val="24"/>
          <w:highlight w:val="yellow"/>
        </w:rPr>
        <w:t>张</w:t>
      </w:r>
      <w:r>
        <w:rPr>
          <w:rFonts w:hint="eastAsia" w:ascii="宋体" w:hAnsi="宋体" w:cs="仿宋"/>
          <w:bCs/>
          <w:sz w:val="24"/>
          <w:szCs w:val="24"/>
          <w:highlight w:val="yellow"/>
          <w:lang w:val="en-US" w:eastAsia="zh-CN"/>
        </w:rPr>
        <w:t xml:space="preserve">  </w:t>
      </w:r>
      <w:r>
        <w:rPr>
          <w:rFonts w:hint="eastAsia" w:ascii="宋体" w:hAnsi="宋体" w:cs="仿宋"/>
          <w:bCs/>
          <w:sz w:val="24"/>
          <w:szCs w:val="24"/>
          <w:highlight w:val="yellow"/>
        </w:rPr>
        <w:t>轩</w:t>
      </w:r>
      <w:r>
        <w:rPr>
          <w:rFonts w:hint="eastAsia" w:ascii="宋体" w:hAnsi="宋体" w:cs="仿宋"/>
          <w:bCs/>
          <w:sz w:val="24"/>
          <w:szCs w:val="24"/>
          <w:highlight w:val="yellow"/>
          <w:lang w:val="en-US" w:eastAsia="zh-CN"/>
        </w:rPr>
        <w:t xml:space="preserve">   苏嘉毅   陈柏熙   周星佑   吴昊东   欧诺彦   张伟诚   曹志勇   金  馨   宋佳霞   邓  健   李晓如   郑  玥   赖俊权   林  萱   马文凯   陈灿鑫   李健智   刘  颖   潘丽怡   陈漪洁   陈颖诗   李文梦   </w:t>
      </w:r>
      <w:r>
        <w:rPr>
          <w:rFonts w:ascii="宋体" w:hAnsi="宋体" w:cs="仿宋"/>
          <w:bCs/>
          <w:sz w:val="24"/>
          <w:szCs w:val="24"/>
          <w:highlight w:val="yellow"/>
        </w:rPr>
        <w:t>夏增慧</w:t>
      </w:r>
      <w:r>
        <w:rPr>
          <w:rFonts w:hint="eastAsia" w:ascii="宋体" w:hAnsi="宋体" w:cs="仿宋"/>
          <w:bCs/>
          <w:sz w:val="24"/>
          <w:szCs w:val="24"/>
          <w:highlight w:val="yellow"/>
        </w:rPr>
        <w:t xml:space="preserve">   苏琬晴   宋佳雯   伍子维   杨镇聪   刘健志 </w:t>
      </w:r>
      <w:r>
        <w:rPr>
          <w:rFonts w:hint="eastAsia" w:ascii="宋体" w:hAnsi="宋体" w:cs="仿宋"/>
          <w:bCs/>
          <w:sz w:val="24"/>
          <w:szCs w:val="24"/>
          <w:highlight w:val="yellow"/>
          <w:lang w:val="en-US" w:eastAsia="zh-CN"/>
        </w:rPr>
        <w:t xml:space="preserve">  卢羿汛   李彤彤   陈家珊   郑钰茵   何  逸   王思敏   何浩强   </w:t>
      </w:r>
      <w:r>
        <w:rPr>
          <w:rFonts w:hint="eastAsia" w:ascii="宋体" w:hAnsi="宋体" w:cs="仿宋"/>
          <w:bCs/>
          <w:sz w:val="24"/>
          <w:szCs w:val="24"/>
          <w:highlight w:val="yellow"/>
        </w:rPr>
        <w:t xml:space="preserve">王珂雯 </w:t>
      </w:r>
      <w:r>
        <w:rPr>
          <w:rFonts w:ascii="宋体" w:hAnsi="宋体" w:cs="仿宋"/>
          <w:bCs/>
          <w:sz w:val="24"/>
          <w:szCs w:val="24"/>
          <w:highlight w:val="yellow"/>
        </w:rPr>
        <w:t xml:space="preserve">  </w:t>
      </w:r>
      <w:r>
        <w:rPr>
          <w:rFonts w:hint="eastAsia" w:ascii="宋体" w:hAnsi="宋体" w:cs="仿宋"/>
          <w:bCs/>
          <w:sz w:val="24"/>
          <w:szCs w:val="24"/>
          <w:highlight w:val="yellow"/>
        </w:rPr>
        <w:t xml:space="preserve">胡 </w:t>
      </w:r>
      <w:r>
        <w:rPr>
          <w:rFonts w:ascii="宋体" w:hAnsi="宋体" w:cs="仿宋"/>
          <w:bCs/>
          <w:sz w:val="24"/>
          <w:szCs w:val="24"/>
          <w:highlight w:val="yellow"/>
        </w:rPr>
        <w:t xml:space="preserve"> </w:t>
      </w:r>
      <w:r>
        <w:rPr>
          <w:rFonts w:hint="eastAsia" w:ascii="宋体" w:hAnsi="宋体" w:cs="仿宋"/>
          <w:bCs/>
          <w:sz w:val="24"/>
          <w:szCs w:val="24"/>
          <w:highlight w:val="yellow"/>
        </w:rPr>
        <w:t xml:space="preserve">浩 </w:t>
      </w:r>
      <w:r>
        <w:rPr>
          <w:rFonts w:ascii="宋体" w:hAnsi="宋体" w:cs="仿宋"/>
          <w:bCs/>
          <w:sz w:val="24"/>
          <w:szCs w:val="24"/>
          <w:highlight w:val="yellow"/>
        </w:rPr>
        <w:t xml:space="preserve">  </w:t>
      </w:r>
      <w:r>
        <w:rPr>
          <w:rFonts w:hint="eastAsia" w:ascii="宋体" w:hAnsi="宋体" w:cs="仿宋"/>
          <w:bCs/>
          <w:sz w:val="24"/>
          <w:szCs w:val="24"/>
          <w:highlight w:val="yellow"/>
        </w:rPr>
        <w:t xml:space="preserve">彭 </w:t>
      </w:r>
      <w:r>
        <w:rPr>
          <w:rFonts w:ascii="宋体" w:hAnsi="宋体" w:cs="仿宋"/>
          <w:bCs/>
          <w:sz w:val="24"/>
          <w:szCs w:val="24"/>
          <w:highlight w:val="yellow"/>
        </w:rPr>
        <w:t xml:space="preserve"> </w:t>
      </w:r>
      <w:r>
        <w:rPr>
          <w:rFonts w:hint="eastAsia" w:ascii="宋体" w:hAnsi="宋体" w:cs="仿宋"/>
          <w:bCs/>
          <w:sz w:val="24"/>
          <w:szCs w:val="24"/>
          <w:highlight w:val="yellow"/>
        </w:rPr>
        <w:t xml:space="preserve">烨 </w:t>
      </w:r>
      <w:r>
        <w:rPr>
          <w:rFonts w:ascii="宋体" w:hAnsi="宋体" w:cs="仿宋"/>
          <w:bCs/>
          <w:sz w:val="24"/>
          <w:szCs w:val="24"/>
          <w:highlight w:val="yellow"/>
        </w:rPr>
        <w:t xml:space="preserve">  </w:t>
      </w:r>
      <w:r>
        <w:rPr>
          <w:rFonts w:hint="eastAsia" w:ascii="宋体" w:hAnsi="宋体" w:cs="仿宋"/>
          <w:bCs/>
          <w:sz w:val="24"/>
          <w:szCs w:val="24"/>
          <w:highlight w:val="yellow"/>
        </w:rPr>
        <w:t xml:space="preserve">孙颖莹 </w:t>
      </w:r>
      <w:r>
        <w:rPr>
          <w:rFonts w:ascii="宋体" w:hAnsi="宋体" w:cs="仿宋"/>
          <w:bCs/>
          <w:sz w:val="24"/>
          <w:szCs w:val="24"/>
          <w:highlight w:val="yellow"/>
        </w:rPr>
        <w:t xml:space="preserve">  </w:t>
      </w:r>
      <w:r>
        <w:rPr>
          <w:rFonts w:hint="eastAsia" w:ascii="宋体" w:hAnsi="宋体" w:cs="仿宋"/>
          <w:bCs/>
          <w:sz w:val="24"/>
          <w:szCs w:val="24"/>
          <w:highlight w:val="yellow"/>
        </w:rPr>
        <w:t xml:space="preserve">林雅怡 </w:t>
      </w:r>
      <w:r>
        <w:rPr>
          <w:rFonts w:ascii="宋体" w:hAnsi="宋体" w:cs="仿宋"/>
          <w:bCs/>
          <w:sz w:val="24"/>
          <w:szCs w:val="24"/>
          <w:highlight w:val="yellow"/>
        </w:rPr>
        <w:t xml:space="preserve">  </w:t>
      </w:r>
      <w:r>
        <w:rPr>
          <w:rFonts w:hint="eastAsia" w:ascii="宋体" w:hAnsi="宋体" w:cs="仿宋"/>
          <w:bCs/>
          <w:sz w:val="24"/>
          <w:szCs w:val="24"/>
          <w:highlight w:val="yellow"/>
        </w:rPr>
        <w:t xml:space="preserve">蔡海晴 </w:t>
      </w:r>
      <w:r>
        <w:rPr>
          <w:rFonts w:ascii="宋体" w:hAnsi="宋体" w:cs="仿宋"/>
          <w:bCs/>
          <w:sz w:val="24"/>
          <w:szCs w:val="24"/>
          <w:highlight w:val="yellow"/>
        </w:rPr>
        <w:t xml:space="preserve">  </w:t>
      </w:r>
      <w:r>
        <w:rPr>
          <w:rFonts w:hint="eastAsia" w:ascii="宋体" w:hAnsi="宋体" w:cs="仿宋"/>
          <w:bCs/>
          <w:sz w:val="24"/>
          <w:szCs w:val="24"/>
          <w:highlight w:val="yellow"/>
        </w:rPr>
        <w:t xml:space="preserve">谭泳仪 </w:t>
      </w:r>
      <w:r>
        <w:rPr>
          <w:rFonts w:ascii="宋体" w:hAnsi="宋体" w:cs="仿宋"/>
          <w:bCs/>
          <w:sz w:val="24"/>
          <w:szCs w:val="24"/>
          <w:highlight w:val="yellow"/>
        </w:rPr>
        <w:t xml:space="preserve">  </w:t>
      </w:r>
      <w:r>
        <w:rPr>
          <w:rFonts w:hint="eastAsia" w:ascii="宋体" w:hAnsi="宋体" w:cs="仿宋"/>
          <w:bCs/>
          <w:sz w:val="24"/>
          <w:szCs w:val="24"/>
          <w:highlight w:val="yellow"/>
        </w:rPr>
        <w:t>刘军佐</w:t>
      </w:r>
      <w:r>
        <w:rPr>
          <w:rFonts w:hint="eastAsia" w:ascii="宋体" w:hAnsi="宋体" w:cs="仿宋"/>
          <w:bCs/>
          <w:sz w:val="24"/>
          <w:szCs w:val="24"/>
          <w:highlight w:val="yellow"/>
          <w:lang w:val="en-US" w:eastAsia="zh-CN"/>
        </w:rPr>
        <w:t xml:space="preserve">   梁家宏   廖国雄   冀少亚   潘心怡   刘倩倩   戚李妹   杨平刚邓伟宏   赖照洲   梁冬雪   陈滟灵   胡嘉炜   郑若希   张瑞宁   朱妙淳</w:t>
      </w:r>
    </w:p>
    <w:p>
      <w:pPr>
        <w:spacing w:line="360" w:lineRule="auto"/>
        <w:jc w:val="left"/>
        <w:rPr>
          <w:rFonts w:ascii="宋体" w:hAnsi="宋体" w:cs="宋体"/>
          <w:sz w:val="24"/>
          <w:szCs w:val="24"/>
          <w:highlight w:val="yellow"/>
        </w:rPr>
      </w:pPr>
      <w:r>
        <w:rPr>
          <w:rFonts w:hint="eastAsia" w:ascii="宋体" w:hAnsi="宋体" w:cs="仿宋"/>
          <w:b w:val="0"/>
          <w:bCs/>
          <w:color w:val="auto"/>
          <w:sz w:val="24"/>
          <w:szCs w:val="24"/>
          <w:highlight w:val="yellow"/>
          <w:lang w:val="en-US" w:eastAsia="zh-CN"/>
        </w:rPr>
        <w:t xml:space="preserve">杨光雨路 </w:t>
      </w:r>
      <w:r>
        <w:rPr>
          <w:rFonts w:hint="eastAsia" w:ascii="宋体" w:hAnsi="宋体" w:cs="仿宋"/>
          <w:bCs/>
          <w:sz w:val="24"/>
          <w:szCs w:val="24"/>
          <w:highlight w:val="yellow"/>
        </w:rPr>
        <w:t>马泽远（体委+组委）</w:t>
      </w:r>
    </w:p>
    <w:p>
      <w:pPr>
        <w:widowControl/>
        <w:tabs>
          <w:tab w:val="left" w:pos="1080"/>
          <w:tab w:val="left" w:pos="2160"/>
          <w:tab w:val="left" w:pos="3240"/>
          <w:tab w:val="left" w:pos="4320"/>
          <w:tab w:val="left" w:pos="5400"/>
          <w:tab w:val="left" w:pos="6480"/>
          <w:tab w:val="left" w:pos="7560"/>
          <w:tab w:val="left" w:pos="8640"/>
          <w:tab w:val="left" w:pos="9720"/>
        </w:tabs>
        <w:spacing w:line="360" w:lineRule="auto"/>
        <w:jc w:val="left"/>
        <w:rPr>
          <w:rFonts w:ascii="宋体" w:hAnsi="宋体" w:cs="仿宋"/>
          <w:b/>
          <w:color w:val="008000"/>
          <w:sz w:val="24"/>
          <w:szCs w:val="24"/>
          <w:highlight w:val="yellow"/>
        </w:rPr>
      </w:pPr>
    </w:p>
    <w:p>
      <w:pPr>
        <w:widowControl/>
        <w:tabs>
          <w:tab w:val="left" w:pos="1080"/>
          <w:tab w:val="left" w:pos="2160"/>
          <w:tab w:val="left" w:pos="3240"/>
          <w:tab w:val="left" w:pos="4320"/>
          <w:tab w:val="left" w:pos="5400"/>
          <w:tab w:val="left" w:pos="6480"/>
          <w:tab w:val="left" w:pos="7560"/>
          <w:tab w:val="left" w:pos="8640"/>
          <w:tab w:val="left" w:pos="9720"/>
        </w:tabs>
        <w:spacing w:line="360" w:lineRule="auto"/>
        <w:jc w:val="left"/>
        <w:rPr>
          <w:rFonts w:ascii="宋体" w:hAnsi="宋体" w:cs="仿宋"/>
          <w:b/>
          <w:color w:val="008000"/>
          <w:sz w:val="24"/>
          <w:szCs w:val="24"/>
          <w:highlight w:val="yellow"/>
        </w:rPr>
      </w:pPr>
      <w:r>
        <w:rPr>
          <w:rFonts w:ascii="宋体" w:hAnsi="宋体" w:cs="仿宋"/>
          <w:b/>
          <w:color w:val="008000"/>
          <w:sz w:val="24"/>
          <w:szCs w:val="24"/>
          <w:highlight w:val="yellow"/>
        </w:rPr>
        <w:t>3</w:t>
      </w:r>
      <w:r>
        <w:rPr>
          <w:rFonts w:hint="eastAsia" w:ascii="宋体" w:hAnsi="宋体" w:cs="仿宋"/>
          <w:b/>
          <w:color w:val="008000"/>
          <w:sz w:val="24"/>
          <w:szCs w:val="24"/>
          <w:highlight w:val="yellow"/>
        </w:rPr>
        <w:t>.宿舍长（一年加1分/人）</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b/>
          <w:sz w:val="24"/>
          <w:szCs w:val="24"/>
          <w:highlight w:val="yellow"/>
        </w:rPr>
      </w:pPr>
      <w:r>
        <w:rPr>
          <w:rFonts w:ascii="宋体" w:hAnsi="宋体" w:cs="宋体"/>
          <w:b/>
          <w:sz w:val="24"/>
          <w:szCs w:val="24"/>
          <w:highlight w:val="yellow"/>
        </w:rPr>
        <w:t>1</w:t>
      </w:r>
      <w:r>
        <w:rPr>
          <w:rFonts w:hint="eastAsia" w:ascii="宋体" w:hAnsi="宋体" w:cs="宋体"/>
          <w:b/>
          <w:sz w:val="24"/>
          <w:szCs w:val="24"/>
          <w:highlight w:val="yellow"/>
          <w:lang w:val="en-US" w:eastAsia="zh-CN"/>
        </w:rPr>
        <w:t>9</w:t>
      </w:r>
      <w:r>
        <w:rPr>
          <w:rFonts w:hint="eastAsia" w:ascii="宋体" w:hAnsi="宋体" w:cs="宋体"/>
          <w:b/>
          <w:sz w:val="24"/>
          <w:szCs w:val="24"/>
          <w:highlight w:val="yellow"/>
        </w:rPr>
        <w:t>级女生：</w:t>
      </w:r>
    </w:p>
    <w:p>
      <w:pPr>
        <w:widowControl/>
        <w:tabs>
          <w:tab w:val="left" w:pos="1290"/>
          <w:tab w:val="left" w:pos="2610"/>
          <w:tab w:val="left" w:pos="3336"/>
        </w:tabs>
        <w:spacing w:line="360" w:lineRule="auto"/>
        <w:jc w:val="left"/>
        <w:rPr>
          <w:rFonts w:hint="default" w:ascii="宋体" w:hAnsi="宋体" w:eastAsia="宋体" w:cs="宋体"/>
          <w:b w:val="0"/>
          <w:bCs/>
          <w:color w:val="auto"/>
          <w:sz w:val="24"/>
          <w:szCs w:val="24"/>
          <w:highlight w:val="yellow"/>
          <w:lang w:val="en-US" w:eastAsia="zh-CN"/>
        </w:rPr>
      </w:pPr>
      <w:r>
        <w:rPr>
          <w:rFonts w:hint="eastAsia" w:ascii="宋体" w:hAnsi="宋体" w:cs="宋体"/>
          <w:b w:val="0"/>
          <w:bCs/>
          <w:color w:val="auto"/>
          <w:sz w:val="24"/>
          <w:szCs w:val="24"/>
          <w:highlight w:val="yellow"/>
        </w:rPr>
        <w:t>刘雨昕</w:t>
      </w:r>
      <w:r>
        <w:rPr>
          <w:rFonts w:ascii="宋体" w:hAnsi="宋体" w:cs="宋体"/>
          <w:b w:val="0"/>
          <w:bCs/>
          <w:color w:val="auto"/>
          <w:sz w:val="24"/>
          <w:szCs w:val="24"/>
          <w:highlight w:val="yellow"/>
        </w:rPr>
        <w:t xml:space="preserve">   </w:t>
      </w:r>
      <w:r>
        <w:rPr>
          <w:rFonts w:hint="eastAsia" w:ascii="宋体" w:hAnsi="宋体" w:cs="宋体"/>
          <w:b w:val="0"/>
          <w:bCs/>
          <w:color w:val="auto"/>
          <w:sz w:val="24"/>
          <w:szCs w:val="24"/>
          <w:highlight w:val="yellow"/>
        </w:rPr>
        <w:t>谢沛栏</w:t>
      </w:r>
      <w:r>
        <w:rPr>
          <w:rFonts w:hint="eastAsia" w:ascii="宋体" w:hAnsi="宋体" w:cs="宋体"/>
          <w:b w:val="0"/>
          <w:bCs/>
          <w:color w:val="auto"/>
          <w:sz w:val="24"/>
          <w:szCs w:val="24"/>
          <w:highlight w:val="yellow"/>
          <w:lang w:val="en-US" w:eastAsia="zh-CN"/>
        </w:rPr>
        <w:t xml:space="preserve">   莫小珍   </w:t>
      </w:r>
      <w:r>
        <w:rPr>
          <w:rFonts w:hint="eastAsia" w:ascii="宋体" w:hAnsi="宋体" w:eastAsia="宋体" w:cs="宋体"/>
          <w:b w:val="0"/>
          <w:bCs/>
          <w:color w:val="auto"/>
          <w:sz w:val="24"/>
          <w:szCs w:val="24"/>
          <w:highlight w:val="yellow"/>
          <w:lang w:val="en-US" w:eastAsia="zh-CN"/>
        </w:rPr>
        <w:t xml:space="preserve">黎嘉玲 </w:t>
      </w:r>
      <w:r>
        <w:rPr>
          <w:rFonts w:hint="eastAsia" w:ascii="宋体" w:hAnsi="宋体" w:cs="宋体"/>
          <w:b w:val="0"/>
          <w:bCs/>
          <w:color w:val="auto"/>
          <w:sz w:val="24"/>
          <w:szCs w:val="24"/>
          <w:highlight w:val="yellow"/>
          <w:lang w:val="en-US" w:eastAsia="zh-CN"/>
        </w:rPr>
        <w:t xml:space="preserve">  </w:t>
      </w:r>
      <w:r>
        <w:rPr>
          <w:rFonts w:hint="eastAsia" w:ascii="宋体" w:hAnsi="宋体" w:eastAsia="宋体" w:cs="宋体"/>
          <w:b w:val="0"/>
          <w:bCs/>
          <w:color w:val="auto"/>
          <w:sz w:val="24"/>
          <w:szCs w:val="24"/>
          <w:highlight w:val="yellow"/>
          <w:lang w:val="en-US" w:eastAsia="zh-CN"/>
        </w:rPr>
        <w:t xml:space="preserve">黎洇汝 </w:t>
      </w:r>
      <w:r>
        <w:rPr>
          <w:rFonts w:hint="eastAsia" w:ascii="宋体" w:hAnsi="宋体" w:cs="宋体"/>
          <w:b w:val="0"/>
          <w:bCs/>
          <w:color w:val="auto"/>
          <w:sz w:val="24"/>
          <w:szCs w:val="24"/>
          <w:highlight w:val="yellow"/>
          <w:lang w:val="en-US" w:eastAsia="zh-CN"/>
        </w:rPr>
        <w:t xml:space="preserve">  </w:t>
      </w:r>
      <w:r>
        <w:rPr>
          <w:rFonts w:hint="eastAsia" w:ascii="宋体" w:hAnsi="宋体" w:eastAsia="宋体" w:cs="宋体"/>
          <w:b w:val="0"/>
          <w:bCs/>
          <w:color w:val="auto"/>
          <w:sz w:val="24"/>
          <w:szCs w:val="24"/>
          <w:highlight w:val="yellow"/>
          <w:lang w:val="en-US" w:eastAsia="zh-CN"/>
        </w:rPr>
        <w:t>王碧蔓</w:t>
      </w:r>
      <w:r>
        <w:rPr>
          <w:rFonts w:hint="eastAsia" w:ascii="宋体" w:hAnsi="宋体" w:cs="宋体"/>
          <w:b w:val="0"/>
          <w:bCs/>
          <w:color w:val="auto"/>
          <w:sz w:val="24"/>
          <w:szCs w:val="24"/>
          <w:highlight w:val="yellow"/>
          <w:lang w:val="en-US" w:eastAsia="zh-CN"/>
        </w:rPr>
        <w:t xml:space="preserve">   </w:t>
      </w:r>
      <w:r>
        <w:rPr>
          <w:rFonts w:hint="eastAsia" w:ascii="宋体" w:hAnsi="宋体" w:cs="仿宋"/>
          <w:b w:val="0"/>
          <w:bCs/>
          <w:color w:val="auto"/>
          <w:sz w:val="24"/>
          <w:szCs w:val="24"/>
          <w:highlight w:val="yellow"/>
          <w:lang w:val="en-US" w:eastAsia="zh-CN"/>
        </w:rPr>
        <w:t xml:space="preserve">冯倩玲   喻君锐   林芷而   </w:t>
      </w:r>
      <w:r>
        <w:rPr>
          <w:rFonts w:hint="eastAsia" w:ascii="宋体" w:hAnsi="宋体" w:cs="宋体"/>
          <w:b w:val="0"/>
          <w:bCs/>
          <w:color w:val="auto"/>
          <w:sz w:val="24"/>
          <w:szCs w:val="24"/>
          <w:highlight w:val="yellow"/>
          <w:lang w:val="en-US" w:eastAsia="zh-CN"/>
        </w:rPr>
        <w:t xml:space="preserve">米冰倩   戴诗霞   薛  佳   </w:t>
      </w:r>
      <w:r>
        <w:rPr>
          <w:rFonts w:hint="eastAsia" w:ascii="宋体" w:hAnsi="宋体" w:cs="宋体"/>
          <w:b w:val="0"/>
          <w:bCs/>
          <w:color w:val="auto"/>
          <w:sz w:val="24"/>
          <w:szCs w:val="24"/>
          <w:highlight w:val="yellow"/>
        </w:rPr>
        <w:t xml:space="preserve">陈淑仪 </w:t>
      </w:r>
      <w:r>
        <w:rPr>
          <w:rFonts w:ascii="宋体" w:hAnsi="宋体" w:cs="宋体"/>
          <w:b w:val="0"/>
          <w:bCs/>
          <w:color w:val="auto"/>
          <w:sz w:val="24"/>
          <w:szCs w:val="24"/>
          <w:highlight w:val="yellow"/>
        </w:rPr>
        <w:t xml:space="preserve"> </w:t>
      </w:r>
      <w:r>
        <w:rPr>
          <w:rFonts w:hint="eastAsia" w:ascii="宋体" w:hAnsi="宋体" w:cs="宋体"/>
          <w:b w:val="0"/>
          <w:bCs/>
          <w:color w:val="auto"/>
          <w:sz w:val="24"/>
          <w:szCs w:val="24"/>
          <w:highlight w:val="yellow"/>
          <w:lang w:val="en-US" w:eastAsia="zh-CN"/>
        </w:rPr>
        <w:t xml:space="preserve"> </w:t>
      </w:r>
      <w:r>
        <w:rPr>
          <w:rFonts w:hint="eastAsia" w:ascii="宋体" w:hAnsi="宋体" w:cs="宋体"/>
          <w:b w:val="0"/>
          <w:bCs/>
          <w:color w:val="auto"/>
          <w:sz w:val="24"/>
          <w:szCs w:val="24"/>
          <w:highlight w:val="yellow"/>
        </w:rPr>
        <w:t xml:space="preserve">黄婷欣 </w:t>
      </w:r>
      <w:r>
        <w:rPr>
          <w:rFonts w:ascii="宋体" w:hAnsi="宋体" w:cs="宋体"/>
          <w:b w:val="0"/>
          <w:bCs/>
          <w:color w:val="auto"/>
          <w:sz w:val="24"/>
          <w:szCs w:val="24"/>
          <w:highlight w:val="yellow"/>
        </w:rPr>
        <w:t xml:space="preserve"> </w:t>
      </w:r>
      <w:r>
        <w:rPr>
          <w:rFonts w:hint="eastAsia" w:ascii="宋体" w:hAnsi="宋体" w:cs="宋体"/>
          <w:b w:val="0"/>
          <w:bCs/>
          <w:color w:val="auto"/>
          <w:sz w:val="24"/>
          <w:szCs w:val="24"/>
          <w:highlight w:val="yellow"/>
          <w:lang w:val="en-US" w:eastAsia="zh-CN"/>
        </w:rPr>
        <w:t xml:space="preserve"> </w:t>
      </w:r>
      <w:r>
        <w:rPr>
          <w:rFonts w:hint="eastAsia" w:ascii="宋体" w:hAnsi="宋体" w:cs="宋体"/>
          <w:b w:val="0"/>
          <w:bCs/>
          <w:color w:val="auto"/>
          <w:sz w:val="24"/>
          <w:szCs w:val="24"/>
          <w:highlight w:val="yellow"/>
        </w:rPr>
        <w:t>谭可宜</w:t>
      </w:r>
      <w:r>
        <w:rPr>
          <w:rFonts w:hint="eastAsia" w:ascii="宋体" w:hAnsi="宋体" w:cs="宋体"/>
          <w:b w:val="0"/>
          <w:bCs/>
          <w:color w:val="auto"/>
          <w:sz w:val="24"/>
          <w:szCs w:val="24"/>
          <w:highlight w:val="yellow"/>
          <w:lang w:val="en-US" w:eastAsia="zh-CN"/>
        </w:rPr>
        <w:t xml:space="preserve">   罗贝孛   曾凤婷   潘  洁   陈家慧   </w:t>
      </w:r>
      <w:r>
        <w:rPr>
          <w:rFonts w:hint="eastAsia" w:ascii="宋体" w:hAnsi="宋体" w:cs="仿宋"/>
          <w:b w:val="0"/>
          <w:bCs/>
          <w:color w:val="auto"/>
          <w:sz w:val="24"/>
          <w:szCs w:val="24"/>
          <w:highlight w:val="yellow"/>
          <w:lang w:eastAsia="zh-CN"/>
        </w:rPr>
        <w:t xml:space="preserve">费晓健  </w:t>
      </w:r>
      <w:r>
        <w:rPr>
          <w:rFonts w:hint="eastAsia" w:ascii="宋体" w:hAnsi="宋体" w:cs="仿宋"/>
          <w:b w:val="0"/>
          <w:bCs/>
          <w:color w:val="auto"/>
          <w:sz w:val="24"/>
          <w:szCs w:val="24"/>
          <w:highlight w:val="yellow"/>
          <w:lang w:val="en-US" w:eastAsia="zh-CN"/>
        </w:rPr>
        <w:t xml:space="preserve"> </w:t>
      </w:r>
      <w:r>
        <w:rPr>
          <w:rFonts w:hint="eastAsia" w:ascii="宋体" w:hAnsi="宋体" w:cs="仿宋"/>
          <w:b w:val="0"/>
          <w:bCs/>
          <w:color w:val="auto"/>
          <w:sz w:val="24"/>
          <w:szCs w:val="24"/>
          <w:highlight w:val="yellow"/>
          <w:lang w:eastAsia="zh-CN"/>
        </w:rPr>
        <w:t xml:space="preserve">马嘉怡  </w:t>
      </w:r>
      <w:r>
        <w:rPr>
          <w:rFonts w:hint="eastAsia" w:ascii="宋体" w:hAnsi="宋体" w:cs="仿宋"/>
          <w:b w:val="0"/>
          <w:bCs/>
          <w:color w:val="auto"/>
          <w:sz w:val="24"/>
          <w:szCs w:val="24"/>
          <w:highlight w:val="yellow"/>
          <w:lang w:val="en-US" w:eastAsia="zh-CN"/>
        </w:rPr>
        <w:t xml:space="preserve"> </w:t>
      </w:r>
      <w:r>
        <w:rPr>
          <w:rFonts w:hint="eastAsia" w:ascii="宋体" w:hAnsi="宋体" w:cs="仿宋"/>
          <w:b w:val="0"/>
          <w:bCs/>
          <w:color w:val="auto"/>
          <w:sz w:val="24"/>
          <w:szCs w:val="24"/>
          <w:highlight w:val="yellow"/>
          <w:lang w:eastAsia="zh-CN"/>
        </w:rPr>
        <w:t>梁梓珊</w:t>
      </w:r>
      <w:r>
        <w:rPr>
          <w:rFonts w:hint="eastAsia" w:ascii="宋体" w:hAnsi="宋体" w:cs="仿宋"/>
          <w:b w:val="0"/>
          <w:bCs/>
          <w:color w:val="auto"/>
          <w:sz w:val="24"/>
          <w:szCs w:val="24"/>
          <w:highlight w:val="yellow"/>
          <w:lang w:val="en-US" w:eastAsia="zh-CN"/>
        </w:rPr>
        <w:t xml:space="preserve">   </w:t>
      </w:r>
      <w:r>
        <w:rPr>
          <w:rFonts w:hint="eastAsia" w:ascii="宋体" w:hAnsi="宋体" w:cs="宋体"/>
          <w:b w:val="0"/>
          <w:bCs/>
          <w:color w:val="auto"/>
          <w:sz w:val="24"/>
          <w:szCs w:val="24"/>
          <w:highlight w:val="yellow"/>
        </w:rPr>
        <w:t>岑般若   贾素馨  袁</w:t>
      </w:r>
      <w:r>
        <w:rPr>
          <w:rFonts w:hint="eastAsia" w:ascii="宋体" w:hAnsi="宋体" w:cs="宋体"/>
          <w:b w:val="0"/>
          <w:bCs/>
          <w:color w:val="auto"/>
          <w:sz w:val="24"/>
          <w:szCs w:val="24"/>
          <w:highlight w:val="yellow"/>
          <w:lang w:val="en-US" w:eastAsia="zh-CN"/>
        </w:rPr>
        <w:t xml:space="preserve">  </w:t>
      </w:r>
      <w:r>
        <w:rPr>
          <w:rFonts w:hint="eastAsia" w:ascii="宋体" w:hAnsi="宋体" w:cs="宋体"/>
          <w:b w:val="0"/>
          <w:bCs/>
          <w:color w:val="auto"/>
          <w:sz w:val="24"/>
          <w:szCs w:val="24"/>
          <w:highlight w:val="yellow"/>
        </w:rPr>
        <w:t>玥</w:t>
      </w:r>
      <w:r>
        <w:rPr>
          <w:rFonts w:hint="eastAsia" w:ascii="宋体" w:hAnsi="宋体" w:cs="宋体"/>
          <w:b w:val="0"/>
          <w:bCs/>
          <w:color w:val="auto"/>
          <w:sz w:val="24"/>
          <w:szCs w:val="24"/>
          <w:highlight w:val="yellow"/>
          <w:lang w:val="en-US" w:eastAsia="zh-CN"/>
        </w:rPr>
        <w:t xml:space="preserve">   卢蔼纯   向  杰   刘泽莹   金  馨   宋佳霞   罗嘉利   彭佳雯</w:t>
      </w:r>
    </w:p>
    <w:p>
      <w:pPr>
        <w:widowControl/>
        <w:tabs>
          <w:tab w:val="left" w:pos="1290"/>
          <w:tab w:val="left" w:pos="2610"/>
          <w:tab w:val="left" w:pos="3336"/>
        </w:tabs>
        <w:spacing w:line="360" w:lineRule="auto"/>
        <w:jc w:val="left"/>
        <w:rPr>
          <w:rFonts w:hint="default" w:ascii="宋体" w:hAnsi="宋体" w:eastAsia="宋体" w:cs="宋体"/>
          <w:b w:val="0"/>
          <w:bCs/>
          <w:sz w:val="24"/>
          <w:szCs w:val="24"/>
          <w:highlight w:val="yellow"/>
          <w:lang w:val="en-US" w:eastAsia="zh-CN"/>
        </w:rPr>
      </w:pPr>
      <w:r>
        <w:rPr>
          <w:rFonts w:hint="eastAsia" w:ascii="宋体" w:hAnsi="宋体" w:cs="宋体"/>
          <w:b w:val="0"/>
          <w:bCs/>
          <w:color w:val="auto"/>
          <w:sz w:val="24"/>
          <w:szCs w:val="24"/>
          <w:highlight w:val="yellow"/>
          <w:lang w:val="en-US" w:eastAsia="zh-CN"/>
        </w:rPr>
        <w:t xml:space="preserve">杨桢桢   潘丽怡   曹彦婕   </w:t>
      </w:r>
      <w:r>
        <w:rPr>
          <w:rFonts w:ascii="宋体" w:hAnsi="宋体" w:cs="宋体"/>
          <w:b w:val="0"/>
          <w:bCs/>
          <w:color w:val="auto"/>
          <w:sz w:val="24"/>
          <w:szCs w:val="24"/>
          <w:highlight w:val="yellow"/>
        </w:rPr>
        <w:t>罗诗莹</w:t>
      </w:r>
      <w:r>
        <w:rPr>
          <w:rFonts w:hint="eastAsia" w:ascii="宋体" w:hAnsi="宋体" w:cs="宋体"/>
          <w:b w:val="0"/>
          <w:bCs/>
          <w:color w:val="auto"/>
          <w:sz w:val="24"/>
          <w:szCs w:val="24"/>
          <w:highlight w:val="yellow"/>
        </w:rPr>
        <w:t xml:space="preserve">   伍子维   陈  玲   黄汇婷</w:t>
      </w:r>
      <w:r>
        <w:rPr>
          <w:rFonts w:hint="eastAsia" w:ascii="宋体" w:hAnsi="宋体" w:cs="宋体"/>
          <w:b w:val="0"/>
          <w:bCs/>
          <w:color w:val="auto"/>
          <w:sz w:val="24"/>
          <w:szCs w:val="24"/>
          <w:highlight w:val="yellow"/>
          <w:lang w:val="en-US" w:eastAsia="zh-CN"/>
        </w:rPr>
        <w:t xml:space="preserve">   吕佳澍  冯小荧   郑钰茵   陈家珊   </w:t>
      </w:r>
      <w:r>
        <w:rPr>
          <w:rFonts w:hint="eastAsia" w:ascii="宋体" w:hAnsi="宋体" w:cs="宋体"/>
          <w:b w:val="0"/>
          <w:bCs/>
          <w:color w:val="auto"/>
          <w:sz w:val="24"/>
          <w:szCs w:val="24"/>
          <w:highlight w:val="yellow"/>
        </w:rPr>
        <w:t>关锡梅</w:t>
      </w:r>
      <w:r>
        <w:rPr>
          <w:rFonts w:ascii="宋体" w:hAnsi="宋体" w:cs="宋体"/>
          <w:b w:val="0"/>
          <w:bCs/>
          <w:color w:val="auto"/>
          <w:sz w:val="24"/>
          <w:szCs w:val="24"/>
          <w:highlight w:val="yellow"/>
        </w:rPr>
        <w:t xml:space="preserve">   </w:t>
      </w:r>
      <w:r>
        <w:rPr>
          <w:rFonts w:hint="eastAsia" w:ascii="宋体" w:hAnsi="宋体" w:cs="宋体"/>
          <w:b w:val="0"/>
          <w:bCs/>
          <w:color w:val="auto"/>
          <w:sz w:val="24"/>
          <w:szCs w:val="24"/>
          <w:highlight w:val="yellow"/>
        </w:rPr>
        <w:t xml:space="preserve">朱婉珊 </w:t>
      </w:r>
      <w:r>
        <w:rPr>
          <w:rFonts w:ascii="宋体" w:hAnsi="宋体" w:cs="宋体"/>
          <w:b w:val="0"/>
          <w:bCs/>
          <w:color w:val="auto"/>
          <w:sz w:val="24"/>
          <w:szCs w:val="24"/>
          <w:highlight w:val="yellow"/>
        </w:rPr>
        <w:t xml:space="preserve">  </w:t>
      </w:r>
      <w:r>
        <w:rPr>
          <w:rFonts w:hint="eastAsia" w:ascii="宋体" w:hAnsi="宋体" w:cs="宋体"/>
          <w:b w:val="0"/>
          <w:bCs/>
          <w:color w:val="auto"/>
          <w:sz w:val="24"/>
          <w:szCs w:val="24"/>
          <w:highlight w:val="yellow"/>
        </w:rPr>
        <w:t>邵曼玉</w:t>
      </w:r>
      <w:r>
        <w:rPr>
          <w:rFonts w:hint="eastAsia" w:ascii="宋体" w:hAnsi="宋体" w:cs="宋体"/>
          <w:b w:val="0"/>
          <w:bCs/>
          <w:color w:val="auto"/>
          <w:sz w:val="24"/>
          <w:szCs w:val="24"/>
          <w:highlight w:val="yellow"/>
          <w:lang w:val="en-US" w:eastAsia="zh-CN"/>
        </w:rPr>
        <w:t xml:space="preserve">   黄丽蓉   郑  丹</w:t>
      </w:r>
      <w:r>
        <w:rPr>
          <w:rFonts w:hint="eastAsia" w:ascii="宋体" w:hAnsi="宋体" w:eastAsia="宋体" w:cs="宋体"/>
          <w:b w:val="0"/>
          <w:bCs/>
          <w:sz w:val="24"/>
          <w:szCs w:val="24"/>
          <w:highlight w:val="yellow"/>
          <w:lang w:val="en-US" w:eastAsia="zh-CN"/>
        </w:rPr>
        <w:t>陈滟灵   梁冬雪   郑若希</w:t>
      </w:r>
      <w:r>
        <w:rPr>
          <w:rFonts w:hint="eastAsia" w:ascii="宋体" w:hAnsi="宋体" w:cs="宋体"/>
          <w:b w:val="0"/>
          <w:bCs/>
          <w:sz w:val="24"/>
          <w:szCs w:val="24"/>
          <w:highlight w:val="yellow"/>
          <w:lang w:val="en-US" w:eastAsia="zh-CN"/>
        </w:rPr>
        <w:t xml:space="preserve">   </w:t>
      </w:r>
      <w:r>
        <w:rPr>
          <w:rFonts w:hint="eastAsia" w:ascii="宋体" w:hAnsi="宋体" w:cs="仿宋"/>
          <w:b w:val="0"/>
          <w:bCs/>
          <w:color w:val="auto"/>
          <w:sz w:val="24"/>
          <w:szCs w:val="24"/>
          <w:highlight w:val="yellow"/>
          <w:lang w:eastAsia="zh-CN"/>
        </w:rPr>
        <w:t>吴莹唐琲</w:t>
      </w:r>
    </w:p>
    <w:p>
      <w:pPr>
        <w:widowControl/>
        <w:pBdr>
          <w:top w:val="none" w:color="000000" w:sz="0" w:space="3"/>
          <w:left w:val="none" w:color="000000" w:sz="0" w:space="3"/>
          <w:bottom w:val="none" w:color="000000" w:sz="0" w:space="3"/>
          <w:right w:val="none" w:color="000000" w:sz="0" w:space="3"/>
        </w:pBdr>
        <w:tabs>
          <w:tab w:val="left" w:pos="1290"/>
          <w:tab w:val="left" w:pos="2610"/>
          <w:tab w:val="left" w:pos="3336"/>
        </w:tabs>
        <w:spacing w:line="360" w:lineRule="auto"/>
        <w:jc w:val="left"/>
        <w:rPr>
          <w:rFonts w:ascii="宋体" w:hAnsi="宋体" w:cs="宋体"/>
          <w:b/>
          <w:sz w:val="24"/>
          <w:szCs w:val="24"/>
          <w:highlight w:val="yellow"/>
        </w:rPr>
      </w:pPr>
      <w:r>
        <w:rPr>
          <w:rFonts w:ascii="宋体" w:hAnsi="宋体" w:cs="宋体"/>
          <w:b/>
          <w:sz w:val="24"/>
          <w:szCs w:val="24"/>
          <w:highlight w:val="yellow"/>
        </w:rPr>
        <w:t>1</w:t>
      </w:r>
      <w:r>
        <w:rPr>
          <w:rFonts w:hint="eastAsia" w:ascii="宋体" w:hAnsi="宋体" w:cs="宋体"/>
          <w:b/>
          <w:sz w:val="24"/>
          <w:szCs w:val="24"/>
          <w:highlight w:val="yellow"/>
          <w:lang w:val="en-US" w:eastAsia="zh-CN"/>
        </w:rPr>
        <w:t>9</w:t>
      </w:r>
      <w:r>
        <w:rPr>
          <w:rFonts w:hint="eastAsia" w:ascii="宋体" w:hAnsi="宋体" w:cs="宋体"/>
          <w:b/>
          <w:sz w:val="24"/>
          <w:szCs w:val="24"/>
          <w:highlight w:val="yellow"/>
        </w:rPr>
        <w:t>级男生：</w:t>
      </w:r>
    </w:p>
    <w:p>
      <w:pPr>
        <w:widowControl/>
        <w:shd w:val="clear" w:color="auto" w:fill="FFFFFF"/>
        <w:spacing w:line="360" w:lineRule="auto"/>
        <w:jc w:val="left"/>
        <w:rPr>
          <w:rFonts w:ascii="宋体" w:hAnsi="宋体" w:cs="仿宋"/>
          <w:b/>
          <w:color w:val="008000"/>
          <w:sz w:val="24"/>
          <w:szCs w:val="24"/>
        </w:rPr>
      </w:pPr>
      <w:r>
        <w:rPr>
          <w:rFonts w:hint="eastAsia" w:ascii="宋体" w:hAnsi="宋体" w:cs="宋体"/>
          <w:b w:val="0"/>
          <w:bCs w:val="0"/>
          <w:color w:val="auto"/>
          <w:sz w:val="24"/>
          <w:szCs w:val="24"/>
          <w:highlight w:val="yellow"/>
        </w:rPr>
        <w:t xml:space="preserve">余发杰 </w:t>
      </w:r>
      <w:r>
        <w:rPr>
          <w:rFonts w:ascii="宋体" w:hAnsi="宋体" w:cs="宋体"/>
          <w:b w:val="0"/>
          <w:bCs w:val="0"/>
          <w:color w:val="auto"/>
          <w:sz w:val="24"/>
          <w:szCs w:val="24"/>
          <w:highlight w:val="yellow"/>
        </w:rPr>
        <w:t xml:space="preserve">  </w:t>
      </w:r>
      <w:r>
        <w:rPr>
          <w:rFonts w:hint="eastAsia" w:ascii="宋体" w:hAnsi="宋体" w:cs="宋体"/>
          <w:b w:val="0"/>
          <w:bCs w:val="0"/>
          <w:color w:val="auto"/>
          <w:sz w:val="24"/>
          <w:szCs w:val="24"/>
          <w:highlight w:val="yellow"/>
        </w:rPr>
        <w:t>邓博文</w:t>
      </w:r>
      <w:r>
        <w:rPr>
          <w:rFonts w:hint="eastAsia" w:ascii="宋体" w:hAnsi="宋体" w:cs="宋体"/>
          <w:b w:val="0"/>
          <w:bCs w:val="0"/>
          <w:color w:val="auto"/>
          <w:sz w:val="24"/>
          <w:szCs w:val="24"/>
          <w:highlight w:val="yellow"/>
          <w:lang w:val="en-US" w:eastAsia="zh-CN"/>
        </w:rPr>
        <w:t xml:space="preserve">   邱梓杰   周嘉健   黄  挺   </w:t>
      </w:r>
      <w:r>
        <w:rPr>
          <w:rFonts w:hint="eastAsia" w:ascii="宋体" w:hAnsi="宋体" w:eastAsia="宋体" w:cs="宋体"/>
          <w:b w:val="0"/>
          <w:bCs w:val="0"/>
          <w:color w:val="auto"/>
          <w:sz w:val="24"/>
          <w:szCs w:val="24"/>
          <w:highlight w:val="yellow"/>
          <w:lang w:val="en-US" w:eastAsia="zh-CN"/>
        </w:rPr>
        <w:t xml:space="preserve">彭新安 </w:t>
      </w:r>
      <w:r>
        <w:rPr>
          <w:rFonts w:hint="eastAsia" w:ascii="宋体" w:hAnsi="宋体" w:cs="宋体"/>
          <w:b w:val="0"/>
          <w:bCs w:val="0"/>
          <w:color w:val="auto"/>
          <w:sz w:val="24"/>
          <w:szCs w:val="24"/>
          <w:highlight w:val="yellow"/>
          <w:lang w:val="en-US" w:eastAsia="zh-CN"/>
        </w:rPr>
        <w:t xml:space="preserve">  </w:t>
      </w:r>
      <w:r>
        <w:rPr>
          <w:rFonts w:hint="eastAsia" w:ascii="宋体" w:hAnsi="宋体" w:eastAsia="宋体" w:cs="宋体"/>
          <w:b w:val="0"/>
          <w:bCs w:val="0"/>
          <w:color w:val="auto"/>
          <w:sz w:val="24"/>
          <w:szCs w:val="24"/>
          <w:highlight w:val="yellow"/>
          <w:lang w:val="en-US" w:eastAsia="zh-CN"/>
        </w:rPr>
        <w:t xml:space="preserve">张 </w:t>
      </w:r>
      <w:r>
        <w:rPr>
          <w:rFonts w:hint="eastAsia" w:ascii="宋体" w:hAnsi="宋体" w:cs="宋体"/>
          <w:b w:val="0"/>
          <w:bCs w:val="0"/>
          <w:color w:val="auto"/>
          <w:sz w:val="24"/>
          <w:szCs w:val="24"/>
          <w:highlight w:val="yellow"/>
          <w:lang w:val="en-US" w:eastAsia="zh-CN"/>
        </w:rPr>
        <w:t xml:space="preserve"> </w:t>
      </w:r>
      <w:r>
        <w:rPr>
          <w:rFonts w:hint="eastAsia" w:ascii="宋体" w:hAnsi="宋体" w:eastAsia="宋体" w:cs="宋体"/>
          <w:b w:val="0"/>
          <w:bCs w:val="0"/>
          <w:color w:val="auto"/>
          <w:sz w:val="24"/>
          <w:szCs w:val="24"/>
          <w:highlight w:val="yellow"/>
          <w:lang w:val="en-US" w:eastAsia="zh-CN"/>
        </w:rPr>
        <w:t>浩</w:t>
      </w:r>
      <w:r>
        <w:rPr>
          <w:rFonts w:hint="eastAsia" w:ascii="宋体" w:hAnsi="宋体" w:cs="宋体"/>
          <w:b w:val="0"/>
          <w:bCs w:val="0"/>
          <w:color w:val="auto"/>
          <w:sz w:val="24"/>
          <w:szCs w:val="24"/>
          <w:highlight w:val="yellow"/>
          <w:lang w:val="en-US" w:eastAsia="zh-CN"/>
        </w:rPr>
        <w:t xml:space="preserve">   </w:t>
      </w:r>
      <w:r>
        <w:rPr>
          <w:rFonts w:hint="eastAsia" w:ascii="宋体" w:hAnsi="宋体" w:cs="仿宋"/>
          <w:b w:val="0"/>
          <w:bCs w:val="0"/>
          <w:color w:val="auto"/>
          <w:sz w:val="24"/>
          <w:szCs w:val="24"/>
          <w:highlight w:val="yellow"/>
          <w:lang w:val="en-US" w:eastAsia="zh-CN"/>
        </w:rPr>
        <w:t xml:space="preserve">孙明阳   黄培豪   </w:t>
      </w:r>
      <w:r>
        <w:rPr>
          <w:rFonts w:hint="eastAsia" w:ascii="宋体" w:hAnsi="宋体" w:cs="宋体"/>
          <w:b w:val="0"/>
          <w:bCs w:val="0"/>
          <w:color w:val="auto"/>
          <w:sz w:val="24"/>
          <w:szCs w:val="24"/>
          <w:highlight w:val="yellow"/>
          <w:lang w:val="en-US" w:eastAsia="zh-CN"/>
        </w:rPr>
        <w:t xml:space="preserve">陈  鸿   吴宇森   </w:t>
      </w:r>
      <w:r>
        <w:rPr>
          <w:rFonts w:hint="eastAsia" w:ascii="宋体" w:hAnsi="宋体" w:cs="宋体"/>
          <w:b w:val="0"/>
          <w:bCs w:val="0"/>
          <w:color w:val="auto"/>
          <w:sz w:val="24"/>
          <w:szCs w:val="24"/>
          <w:highlight w:val="yellow"/>
        </w:rPr>
        <w:t xml:space="preserve">董相池 </w:t>
      </w:r>
      <w:r>
        <w:rPr>
          <w:rFonts w:ascii="宋体" w:hAnsi="宋体" w:cs="宋体"/>
          <w:b w:val="0"/>
          <w:bCs w:val="0"/>
          <w:color w:val="auto"/>
          <w:sz w:val="24"/>
          <w:szCs w:val="24"/>
          <w:highlight w:val="yellow"/>
        </w:rPr>
        <w:t xml:space="preserve"> </w:t>
      </w:r>
      <w:r>
        <w:rPr>
          <w:rFonts w:hint="eastAsia" w:ascii="宋体" w:hAnsi="宋体" w:cs="宋体"/>
          <w:b w:val="0"/>
          <w:bCs w:val="0"/>
          <w:color w:val="auto"/>
          <w:sz w:val="24"/>
          <w:szCs w:val="24"/>
          <w:highlight w:val="yellow"/>
          <w:lang w:val="en-US" w:eastAsia="zh-CN"/>
        </w:rPr>
        <w:t xml:space="preserve"> </w:t>
      </w:r>
      <w:r>
        <w:rPr>
          <w:rFonts w:hint="eastAsia" w:ascii="宋体" w:hAnsi="宋体" w:cs="宋体"/>
          <w:b w:val="0"/>
          <w:bCs w:val="0"/>
          <w:color w:val="auto"/>
          <w:sz w:val="24"/>
          <w:szCs w:val="24"/>
          <w:highlight w:val="yellow"/>
        </w:rPr>
        <w:t>赵宇轩</w:t>
      </w:r>
      <w:r>
        <w:rPr>
          <w:rFonts w:hint="eastAsia" w:ascii="宋体" w:hAnsi="宋体" w:cs="宋体"/>
          <w:b w:val="0"/>
          <w:bCs w:val="0"/>
          <w:color w:val="auto"/>
          <w:sz w:val="24"/>
          <w:szCs w:val="24"/>
          <w:highlight w:val="yellow"/>
          <w:lang w:val="en-US" w:eastAsia="zh-CN"/>
        </w:rPr>
        <w:t xml:space="preserve">   宋自立   潘德俊   </w:t>
      </w:r>
      <w:r>
        <w:rPr>
          <w:rFonts w:hint="eastAsia" w:ascii="宋体" w:hAnsi="宋体" w:cs="仿宋"/>
          <w:b w:val="0"/>
          <w:bCs w:val="0"/>
          <w:color w:val="auto"/>
          <w:sz w:val="24"/>
          <w:szCs w:val="24"/>
          <w:highlight w:val="yellow"/>
          <w:lang w:eastAsia="zh-CN"/>
        </w:rPr>
        <w:t>郑文博  朗瑞鑫</w:t>
      </w:r>
      <w:r>
        <w:rPr>
          <w:rFonts w:hint="eastAsia" w:ascii="宋体" w:hAnsi="宋体" w:cs="仿宋"/>
          <w:b w:val="0"/>
          <w:bCs w:val="0"/>
          <w:color w:val="auto"/>
          <w:sz w:val="24"/>
          <w:szCs w:val="24"/>
          <w:highlight w:val="yellow"/>
          <w:lang w:val="en-US" w:eastAsia="zh-CN"/>
        </w:rPr>
        <w:t xml:space="preserve">   </w:t>
      </w:r>
      <w:r>
        <w:rPr>
          <w:rFonts w:hint="eastAsia" w:ascii="宋体" w:hAnsi="宋体" w:cs="宋体"/>
          <w:b w:val="0"/>
          <w:bCs w:val="0"/>
          <w:color w:val="auto"/>
          <w:sz w:val="24"/>
          <w:szCs w:val="24"/>
          <w:highlight w:val="yellow"/>
        </w:rPr>
        <w:t xml:space="preserve">黎玄曦   陈星昊  </w:t>
      </w:r>
      <w:r>
        <w:rPr>
          <w:rFonts w:hint="eastAsia" w:ascii="宋体" w:hAnsi="宋体" w:cs="宋体"/>
          <w:b w:val="0"/>
          <w:bCs w:val="0"/>
          <w:color w:val="auto"/>
          <w:sz w:val="24"/>
          <w:szCs w:val="24"/>
          <w:highlight w:val="yellow"/>
          <w:lang w:val="en-US" w:eastAsia="zh-CN"/>
        </w:rPr>
        <w:t xml:space="preserve"> </w:t>
      </w:r>
      <w:r>
        <w:rPr>
          <w:rFonts w:hint="eastAsia" w:ascii="宋体" w:hAnsi="宋体" w:cs="宋体"/>
          <w:b w:val="0"/>
          <w:bCs w:val="0"/>
          <w:color w:val="auto"/>
          <w:sz w:val="24"/>
          <w:szCs w:val="24"/>
          <w:highlight w:val="yellow"/>
        </w:rPr>
        <w:t>张</w:t>
      </w:r>
      <w:r>
        <w:rPr>
          <w:rFonts w:hint="eastAsia" w:ascii="宋体" w:hAnsi="宋体" w:cs="宋体"/>
          <w:b w:val="0"/>
          <w:bCs w:val="0"/>
          <w:color w:val="auto"/>
          <w:sz w:val="24"/>
          <w:szCs w:val="24"/>
          <w:highlight w:val="yellow"/>
          <w:lang w:val="en-US" w:eastAsia="zh-CN"/>
        </w:rPr>
        <w:t xml:space="preserve">  </w:t>
      </w:r>
      <w:r>
        <w:rPr>
          <w:rFonts w:hint="eastAsia" w:ascii="宋体" w:hAnsi="宋体" w:cs="宋体"/>
          <w:b w:val="0"/>
          <w:bCs w:val="0"/>
          <w:color w:val="auto"/>
          <w:sz w:val="24"/>
          <w:szCs w:val="24"/>
          <w:highlight w:val="yellow"/>
        </w:rPr>
        <w:t>轩</w:t>
      </w:r>
      <w:r>
        <w:rPr>
          <w:rFonts w:hint="eastAsia" w:ascii="宋体" w:hAnsi="宋体" w:cs="宋体"/>
          <w:b w:val="0"/>
          <w:bCs w:val="0"/>
          <w:color w:val="auto"/>
          <w:sz w:val="24"/>
          <w:szCs w:val="24"/>
          <w:highlight w:val="yellow"/>
          <w:lang w:val="en-US" w:eastAsia="zh-CN"/>
        </w:rPr>
        <w:t xml:space="preserve">   张伟诚   黄伟涛   张之泽   刘  枫   陈泽楷   宁  方   夏涌涛   夏慎涛   杜智诺   </w:t>
      </w:r>
      <w:r>
        <w:rPr>
          <w:rFonts w:ascii="宋体" w:hAnsi="宋体" w:cs="宋体"/>
          <w:b w:val="0"/>
          <w:bCs w:val="0"/>
          <w:color w:val="auto"/>
          <w:sz w:val="24"/>
          <w:szCs w:val="24"/>
          <w:highlight w:val="yellow"/>
        </w:rPr>
        <w:t>何炜彪</w:t>
      </w:r>
      <w:r>
        <w:rPr>
          <w:rFonts w:hint="eastAsia" w:ascii="宋体" w:hAnsi="宋体" w:cs="宋体"/>
          <w:b w:val="0"/>
          <w:bCs w:val="0"/>
          <w:color w:val="auto"/>
          <w:sz w:val="24"/>
          <w:szCs w:val="24"/>
          <w:highlight w:val="yellow"/>
        </w:rPr>
        <w:t xml:space="preserve">   马泽远</w:t>
      </w:r>
      <w:r>
        <w:rPr>
          <w:rFonts w:hint="eastAsia" w:ascii="宋体" w:hAnsi="宋体" w:cs="宋体"/>
          <w:b w:val="0"/>
          <w:bCs w:val="0"/>
          <w:color w:val="auto"/>
          <w:sz w:val="24"/>
          <w:szCs w:val="24"/>
          <w:highlight w:val="yellow"/>
          <w:lang w:val="en-US" w:eastAsia="zh-CN"/>
        </w:rPr>
        <w:t xml:space="preserve">   冯泊宁   沈若同   </w:t>
      </w:r>
      <w:r>
        <w:rPr>
          <w:rFonts w:hint="eastAsia" w:ascii="宋体" w:hAnsi="宋体" w:cs="宋体"/>
          <w:b w:val="0"/>
          <w:bCs w:val="0"/>
          <w:color w:val="auto"/>
          <w:sz w:val="24"/>
          <w:szCs w:val="24"/>
          <w:highlight w:val="yellow"/>
        </w:rPr>
        <w:t xml:space="preserve">叶俊毅 </w:t>
      </w:r>
      <w:r>
        <w:rPr>
          <w:rFonts w:ascii="宋体" w:hAnsi="宋体" w:cs="宋体"/>
          <w:b w:val="0"/>
          <w:bCs w:val="0"/>
          <w:color w:val="auto"/>
          <w:sz w:val="24"/>
          <w:szCs w:val="24"/>
          <w:highlight w:val="yellow"/>
        </w:rPr>
        <w:t xml:space="preserve">  </w:t>
      </w:r>
      <w:r>
        <w:rPr>
          <w:rFonts w:hint="eastAsia" w:ascii="宋体" w:hAnsi="宋体" w:cs="宋体"/>
          <w:b w:val="0"/>
          <w:bCs w:val="0"/>
          <w:color w:val="auto"/>
          <w:sz w:val="24"/>
          <w:szCs w:val="24"/>
          <w:highlight w:val="yellow"/>
        </w:rPr>
        <w:t>戚伟鸿</w:t>
      </w:r>
      <w:r>
        <w:rPr>
          <w:rFonts w:ascii="宋体" w:hAnsi="宋体" w:cs="宋体"/>
          <w:b w:val="0"/>
          <w:bCs w:val="0"/>
          <w:color w:val="auto"/>
          <w:sz w:val="24"/>
          <w:szCs w:val="24"/>
          <w:highlight w:val="yellow"/>
        </w:rPr>
        <w:t xml:space="preserve">   </w:t>
      </w:r>
      <w:r>
        <w:rPr>
          <w:rFonts w:hint="eastAsia" w:ascii="宋体" w:hAnsi="宋体" w:cs="宋体"/>
          <w:b w:val="0"/>
          <w:bCs w:val="0"/>
          <w:color w:val="auto"/>
          <w:sz w:val="24"/>
          <w:szCs w:val="24"/>
          <w:highlight w:val="yellow"/>
        </w:rPr>
        <w:t xml:space="preserve">张文熙 </w:t>
      </w:r>
      <w:r>
        <w:rPr>
          <w:rFonts w:ascii="宋体" w:hAnsi="宋体" w:cs="宋体"/>
          <w:b w:val="0"/>
          <w:bCs w:val="0"/>
          <w:color w:val="auto"/>
          <w:sz w:val="24"/>
          <w:szCs w:val="24"/>
          <w:highlight w:val="yellow"/>
        </w:rPr>
        <w:t xml:space="preserve">  </w:t>
      </w:r>
      <w:r>
        <w:rPr>
          <w:rFonts w:hint="eastAsia" w:ascii="宋体" w:hAnsi="宋体" w:cs="宋体"/>
          <w:b w:val="0"/>
          <w:bCs w:val="0"/>
          <w:color w:val="auto"/>
          <w:sz w:val="24"/>
          <w:szCs w:val="24"/>
          <w:highlight w:val="yellow"/>
        </w:rPr>
        <w:t>黄宇林</w:t>
      </w:r>
      <w:r>
        <w:rPr>
          <w:rFonts w:hint="eastAsia" w:ascii="宋体" w:hAnsi="宋体" w:cs="宋体"/>
          <w:b w:val="0"/>
          <w:bCs w:val="0"/>
          <w:color w:val="auto"/>
          <w:sz w:val="24"/>
          <w:szCs w:val="24"/>
          <w:highlight w:val="yellow"/>
          <w:lang w:val="en-US" w:eastAsia="zh-CN"/>
        </w:rPr>
        <w:t xml:space="preserve">   郭平胜   张  胜   阴彦浩</w:t>
      </w:r>
      <w:r>
        <w:rPr>
          <w:rFonts w:hint="eastAsia" w:ascii="宋体" w:hAnsi="宋体" w:eastAsia="宋体" w:cs="宋体"/>
          <w:b w:val="0"/>
          <w:bCs w:val="0"/>
          <w:sz w:val="24"/>
          <w:szCs w:val="24"/>
          <w:highlight w:val="yellow"/>
          <w:lang w:val="en-US" w:eastAsia="zh-CN"/>
        </w:rPr>
        <w:t>邓伟宏   岑毓芳   赖照洲   魏建奇</w:t>
      </w:r>
    </w:p>
    <w:p>
      <w:pPr>
        <w:pStyle w:val="13"/>
        <w:spacing w:line="360" w:lineRule="auto"/>
        <w:rPr>
          <w:rFonts w:hint="eastAsia" w:cs="Times New Roman"/>
          <w:b/>
          <w:bCs/>
          <w:color w:val="0000FF"/>
          <w:sz w:val="21"/>
          <w:szCs w:val="21"/>
        </w:rPr>
      </w:pPr>
      <w:r>
        <w:rPr>
          <w:b/>
          <w:color w:val="FF0000"/>
        </w:rPr>
        <w:t>根据学院综合测评细则中：</w:t>
      </w:r>
      <w:r>
        <w:rPr>
          <w:rFonts w:hint="eastAsia" w:cs="Times New Roman"/>
          <w:b/>
          <w:bCs/>
          <w:color w:val="0000FF"/>
          <w:sz w:val="21"/>
          <w:szCs w:val="21"/>
        </w:rPr>
        <w:t>⑤党支部书记（1.5分），党支部委员（1分）：组织委员、宣传委员、纪律委员</w:t>
      </w:r>
    </w:p>
    <w:p>
      <w:pPr>
        <w:pStyle w:val="13"/>
        <w:spacing w:line="360" w:lineRule="auto"/>
        <w:rPr>
          <w:rFonts w:hint="eastAsia" w:ascii="宋体" w:hAnsi="宋体" w:eastAsia="宋体"/>
          <w:b/>
          <w:bCs/>
          <w:i w:val="0"/>
          <w:caps w:val="0"/>
          <w:color w:val="00B050"/>
          <w:spacing w:val="0"/>
          <w:w w:val="100"/>
          <w:sz w:val="24"/>
          <w:szCs w:val="24"/>
          <w:highlight w:val="yellow"/>
          <w:lang w:val="en-US" w:eastAsia="zh-CN"/>
        </w:rPr>
      </w:pPr>
      <w:r>
        <w:rPr>
          <w:rFonts w:hint="eastAsia" w:ascii="宋体" w:hAnsi="宋体" w:eastAsia="宋体"/>
          <w:b/>
          <w:bCs/>
          <w:i w:val="0"/>
          <w:caps w:val="0"/>
          <w:color w:val="00B050"/>
          <w:spacing w:val="0"/>
          <w:w w:val="100"/>
          <w:sz w:val="24"/>
          <w:szCs w:val="24"/>
          <w:highlight w:val="yellow"/>
          <w:lang w:val="en-US" w:eastAsia="zh-CN"/>
        </w:rPr>
        <w:t>任职一年</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left"/>
        <w:textAlignment w:val="baseline"/>
        <w:rPr>
          <w:rFonts w:hint="eastAsia" w:ascii="宋体" w:hAnsi="宋体"/>
          <w:b/>
          <w:bCs/>
          <w:i w:val="0"/>
          <w:caps w:val="0"/>
          <w:color w:val="00B050"/>
          <w:spacing w:val="0"/>
          <w:w w:val="100"/>
          <w:sz w:val="24"/>
          <w:szCs w:val="24"/>
          <w:highlight w:val="yellow"/>
          <w:lang w:eastAsia="zh-CN"/>
        </w:rPr>
      </w:pPr>
      <w:r>
        <w:rPr>
          <w:rFonts w:hint="eastAsia" w:ascii="宋体" w:hAnsi="宋体" w:eastAsia="宋体"/>
          <w:b/>
          <w:bCs/>
          <w:i w:val="0"/>
          <w:caps w:val="0"/>
          <w:color w:val="00B050"/>
          <w:spacing w:val="0"/>
          <w:w w:val="100"/>
          <w:sz w:val="24"/>
          <w:szCs w:val="24"/>
          <w:highlight w:val="yellow"/>
          <w:lang w:val="en-US" w:eastAsia="zh-CN"/>
        </w:rPr>
        <w:t>1）支部副书记</w:t>
      </w:r>
      <w:r>
        <w:rPr>
          <w:rFonts w:hint="eastAsia" w:ascii="宋体" w:hAnsi="宋体"/>
          <w:b/>
          <w:bCs/>
          <w:i w:val="0"/>
          <w:caps w:val="0"/>
          <w:color w:val="00B050"/>
          <w:spacing w:val="0"/>
          <w:w w:val="100"/>
          <w:sz w:val="24"/>
          <w:szCs w:val="24"/>
          <w:highlight w:val="yellow"/>
          <w:lang w:eastAsia="zh-CN"/>
        </w:rPr>
        <w:t>（</w:t>
      </w:r>
      <w:r>
        <w:rPr>
          <w:rFonts w:hint="eastAsia" w:ascii="宋体" w:hAnsi="宋体"/>
          <w:b/>
          <w:bCs/>
          <w:i w:val="0"/>
          <w:caps w:val="0"/>
          <w:color w:val="00B050"/>
          <w:spacing w:val="0"/>
          <w:w w:val="100"/>
          <w:sz w:val="24"/>
          <w:szCs w:val="24"/>
          <w:highlight w:val="yellow"/>
          <w:lang w:val="en-US" w:eastAsia="zh-CN"/>
        </w:rPr>
        <w:t>1.5</w:t>
      </w:r>
      <w:r>
        <w:rPr>
          <w:rFonts w:hint="eastAsia" w:ascii="宋体" w:hAnsi="宋体"/>
          <w:b/>
          <w:bCs/>
          <w:i w:val="0"/>
          <w:caps w:val="0"/>
          <w:color w:val="00B050"/>
          <w:spacing w:val="0"/>
          <w:w w:val="100"/>
          <w:sz w:val="24"/>
          <w:szCs w:val="24"/>
          <w:highlight w:val="yellow"/>
          <w:lang w:eastAsia="zh-CN"/>
        </w:rPr>
        <w:t>分/人）</w:t>
      </w:r>
    </w:p>
    <w:p>
      <w:pPr>
        <w:widowControl/>
        <w:shd w:val="clear" w:color="auto" w:fill="FFFFFF"/>
        <w:spacing w:line="360" w:lineRule="auto"/>
        <w:jc w:val="left"/>
        <w:rPr>
          <w:rFonts w:hint="eastAsia" w:ascii="宋体" w:hAnsi="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 xml:space="preserve">陈惠林  何浩强  程秋花  覃欣莹  吴林珊  卓派民  陈奎霖  杨晓敏  </w:t>
      </w:r>
    </w:p>
    <w:p>
      <w:pPr>
        <w:widowControl/>
        <w:shd w:val="clear" w:color="auto" w:fill="FFFFFF"/>
        <w:spacing w:line="360" w:lineRule="auto"/>
        <w:jc w:val="left"/>
        <w:rPr>
          <w:rFonts w:hint="eastAsia" w:ascii="宋体" w:hAnsi="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 xml:space="preserve">陈玲琪  徐林菁  洪子晨  刘  浪  王晓颖  张  闪  赵文钲  詹  磊 </w:t>
      </w:r>
    </w:p>
    <w:p>
      <w:pPr>
        <w:widowControl/>
        <w:shd w:val="clear" w:color="auto" w:fill="FFFFFF"/>
        <w:spacing w:line="360" w:lineRule="auto"/>
        <w:jc w:val="left"/>
        <w:rPr>
          <w:rFonts w:hint="default" w:ascii="宋体" w:hAnsi="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曾介玉  张金波</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left"/>
        <w:textAlignment w:val="baseline"/>
        <w:rPr>
          <w:rFonts w:hint="eastAsia" w:ascii="宋体" w:hAnsi="宋体"/>
          <w:b/>
          <w:bCs/>
          <w:i w:val="0"/>
          <w:caps w:val="0"/>
          <w:color w:val="00B050"/>
          <w:spacing w:val="0"/>
          <w:w w:val="100"/>
          <w:sz w:val="24"/>
          <w:szCs w:val="24"/>
          <w:highlight w:val="yellow"/>
          <w:lang w:eastAsia="zh-CN"/>
        </w:rPr>
      </w:pPr>
      <w:r>
        <w:rPr>
          <w:rFonts w:hint="eastAsia" w:ascii="宋体" w:hAnsi="宋体" w:eastAsia="宋体"/>
          <w:b/>
          <w:bCs/>
          <w:i w:val="0"/>
          <w:caps w:val="0"/>
          <w:color w:val="00B050"/>
          <w:spacing w:val="0"/>
          <w:w w:val="100"/>
          <w:sz w:val="24"/>
          <w:szCs w:val="24"/>
          <w:highlight w:val="yellow"/>
          <w:lang w:val="en-US" w:eastAsia="zh-CN"/>
        </w:rPr>
        <w:t>2）组织委员（</w:t>
      </w:r>
      <w:r>
        <w:rPr>
          <w:rFonts w:hint="eastAsia" w:ascii="宋体" w:hAnsi="宋体"/>
          <w:b/>
          <w:bCs/>
          <w:i w:val="0"/>
          <w:caps w:val="0"/>
          <w:color w:val="00B050"/>
          <w:spacing w:val="0"/>
          <w:w w:val="100"/>
          <w:sz w:val="24"/>
          <w:szCs w:val="24"/>
          <w:highlight w:val="yellow"/>
          <w:lang w:val="en-US" w:eastAsia="zh-CN"/>
        </w:rPr>
        <w:t>1</w:t>
      </w:r>
      <w:r>
        <w:rPr>
          <w:rFonts w:hint="eastAsia" w:ascii="宋体" w:hAnsi="宋体"/>
          <w:b/>
          <w:bCs/>
          <w:i w:val="0"/>
          <w:caps w:val="0"/>
          <w:color w:val="00B050"/>
          <w:spacing w:val="0"/>
          <w:w w:val="100"/>
          <w:sz w:val="24"/>
          <w:szCs w:val="24"/>
          <w:highlight w:val="yellow"/>
          <w:lang w:eastAsia="zh-CN"/>
        </w:rPr>
        <w:t>分/人）</w:t>
      </w:r>
    </w:p>
    <w:p>
      <w:pPr>
        <w:widowControl/>
        <w:shd w:val="clear" w:color="auto" w:fill="FFFFFF"/>
        <w:spacing w:line="360" w:lineRule="auto"/>
        <w:jc w:val="left"/>
        <w:rPr>
          <w:rFonts w:hint="eastAsia" w:ascii="宋体" w:hAnsi="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 xml:space="preserve">萧妍薇  朱福铭  吴  凡  杨  曼  郑若希  吴丽红  赵  豪  贾慧颖  </w:t>
      </w:r>
    </w:p>
    <w:p>
      <w:pPr>
        <w:widowControl/>
        <w:shd w:val="clear" w:color="auto" w:fill="FFFFFF"/>
        <w:spacing w:line="360" w:lineRule="auto"/>
        <w:jc w:val="left"/>
        <w:rPr>
          <w:rFonts w:hint="eastAsia" w:ascii="宋体" w:hAnsi="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高亚晖  周李姿  钟燕华  潘卓官  陈清莹  余欣鹏  黎金彩  周宇豪</w:t>
      </w:r>
    </w:p>
    <w:p>
      <w:pPr>
        <w:widowControl/>
        <w:shd w:val="clear" w:color="auto" w:fill="FFFFFF"/>
        <w:spacing w:line="360" w:lineRule="auto"/>
        <w:jc w:val="left"/>
        <w:rPr>
          <w:rFonts w:hint="default" w:ascii="宋体" w:hAnsi="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周苏斌  林颖凤</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ind w:leftChars="0"/>
        <w:jc w:val="left"/>
        <w:textAlignment w:val="baseline"/>
        <w:rPr>
          <w:rFonts w:hint="eastAsia" w:ascii="宋体" w:hAnsi="宋体"/>
          <w:b/>
          <w:bCs/>
          <w:i w:val="0"/>
          <w:caps w:val="0"/>
          <w:color w:val="00B050"/>
          <w:spacing w:val="0"/>
          <w:w w:val="100"/>
          <w:sz w:val="24"/>
          <w:szCs w:val="24"/>
          <w:highlight w:val="yellow"/>
          <w:lang w:eastAsia="zh-CN"/>
        </w:rPr>
      </w:pPr>
      <w:r>
        <w:rPr>
          <w:rFonts w:hint="eastAsia" w:ascii="宋体" w:hAnsi="宋体" w:eastAsia="宋体"/>
          <w:b/>
          <w:bCs/>
          <w:i w:val="0"/>
          <w:caps w:val="0"/>
          <w:color w:val="00B050"/>
          <w:spacing w:val="0"/>
          <w:w w:val="100"/>
          <w:sz w:val="24"/>
          <w:szCs w:val="24"/>
          <w:highlight w:val="yellow"/>
          <w:lang w:val="en-US" w:eastAsia="zh-CN"/>
        </w:rPr>
        <w:t>3）宣传委员（</w:t>
      </w:r>
      <w:r>
        <w:rPr>
          <w:rFonts w:hint="eastAsia" w:ascii="宋体" w:hAnsi="宋体"/>
          <w:b/>
          <w:bCs/>
          <w:i w:val="0"/>
          <w:caps w:val="0"/>
          <w:color w:val="00B050"/>
          <w:spacing w:val="0"/>
          <w:w w:val="100"/>
          <w:sz w:val="24"/>
          <w:szCs w:val="24"/>
          <w:highlight w:val="yellow"/>
          <w:lang w:val="en-US" w:eastAsia="zh-CN"/>
        </w:rPr>
        <w:t>1</w:t>
      </w:r>
      <w:r>
        <w:rPr>
          <w:rFonts w:hint="eastAsia" w:ascii="宋体" w:hAnsi="宋体"/>
          <w:b/>
          <w:bCs/>
          <w:i w:val="0"/>
          <w:caps w:val="0"/>
          <w:color w:val="00B050"/>
          <w:spacing w:val="0"/>
          <w:w w:val="100"/>
          <w:sz w:val="24"/>
          <w:szCs w:val="24"/>
          <w:highlight w:val="yellow"/>
          <w:lang w:eastAsia="zh-CN"/>
        </w:rPr>
        <w:t>分/人）</w:t>
      </w:r>
    </w:p>
    <w:p>
      <w:pPr>
        <w:widowControl/>
        <w:shd w:val="clear" w:color="auto" w:fill="FFFFFF"/>
        <w:spacing w:line="360" w:lineRule="auto"/>
        <w:jc w:val="left"/>
        <w:rPr>
          <w:rFonts w:hint="eastAsia" w:ascii="宋体" w:hAnsi="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 xml:space="preserve">肖亮琴  陈炜璇  吴金玲  张展鸿  米冰倩  陈志荣  梁梓滢  温苑君 </w:t>
      </w:r>
    </w:p>
    <w:p>
      <w:pPr>
        <w:widowControl/>
        <w:shd w:val="clear" w:color="auto" w:fill="FFFFFF"/>
        <w:spacing w:line="360" w:lineRule="auto"/>
        <w:jc w:val="left"/>
        <w:rPr>
          <w:rFonts w:hint="eastAsia" w:ascii="宋体" w:hAnsi="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 xml:space="preserve">梁  蕊  李菲婷  黎卓斌  周乐松  陈柏燕  马钰霖  林梢梢  庄志雄 </w:t>
      </w:r>
    </w:p>
    <w:p>
      <w:pPr>
        <w:widowControl/>
        <w:shd w:val="clear" w:color="auto" w:fill="FFFFFF"/>
        <w:spacing w:line="360" w:lineRule="auto"/>
        <w:jc w:val="left"/>
        <w:rPr>
          <w:rFonts w:hint="eastAsia" w:ascii="宋体" w:hAnsi="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黄浩燃  李慧玲</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left"/>
        <w:textAlignment w:val="baseline"/>
        <w:rPr>
          <w:rFonts w:hint="eastAsia" w:ascii="宋体" w:hAnsi="宋体" w:eastAsia="宋体"/>
          <w:b/>
          <w:bCs/>
          <w:i w:val="0"/>
          <w:caps w:val="0"/>
          <w:color w:val="00B050"/>
          <w:spacing w:val="0"/>
          <w:w w:val="100"/>
          <w:sz w:val="24"/>
          <w:szCs w:val="24"/>
          <w:highlight w:val="yellow"/>
          <w:lang w:val="en-US" w:eastAsia="zh-CN"/>
        </w:rPr>
      </w:pPr>
      <w:r>
        <w:rPr>
          <w:rFonts w:hint="eastAsia" w:ascii="宋体" w:hAnsi="宋体" w:eastAsia="宋体"/>
          <w:b/>
          <w:bCs/>
          <w:i w:val="0"/>
          <w:caps w:val="0"/>
          <w:color w:val="00B050"/>
          <w:spacing w:val="0"/>
          <w:w w:val="100"/>
          <w:sz w:val="24"/>
          <w:szCs w:val="24"/>
          <w:highlight w:val="yellow"/>
          <w:lang w:val="en-US" w:eastAsia="zh-CN"/>
        </w:rPr>
        <w:t>4）2112期预备党员“六个一”工程表彰（</w:t>
      </w:r>
      <w:r>
        <w:rPr>
          <w:rFonts w:hint="eastAsia" w:ascii="宋体" w:hAnsi="宋体"/>
          <w:b/>
          <w:bCs/>
          <w:i w:val="0"/>
          <w:caps w:val="0"/>
          <w:color w:val="00B050"/>
          <w:spacing w:val="0"/>
          <w:w w:val="100"/>
          <w:sz w:val="24"/>
          <w:szCs w:val="24"/>
          <w:highlight w:val="yellow"/>
          <w:lang w:val="en-US" w:eastAsia="zh-CN"/>
        </w:rPr>
        <w:t>1</w:t>
      </w:r>
      <w:r>
        <w:rPr>
          <w:rFonts w:hint="eastAsia" w:ascii="宋体" w:hAnsi="宋体" w:eastAsia="宋体"/>
          <w:b/>
          <w:bCs/>
          <w:i w:val="0"/>
          <w:caps w:val="0"/>
          <w:color w:val="00B050"/>
          <w:spacing w:val="0"/>
          <w:w w:val="100"/>
          <w:sz w:val="24"/>
          <w:szCs w:val="24"/>
          <w:highlight w:val="yellow"/>
          <w:lang w:val="en-US" w:eastAsia="zh-CN"/>
        </w:rPr>
        <w:t>分/人）</w:t>
      </w:r>
    </w:p>
    <w:p>
      <w:p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both"/>
        <w:textAlignment w:val="baseline"/>
        <w:rPr>
          <w:rFonts w:hint="eastAsia" w:ascii="宋体" w:hAnsi="宋体"/>
          <w:b/>
          <w:bCs/>
          <w:i w:val="0"/>
          <w:caps w:val="0"/>
          <w:color w:val="00B050"/>
          <w:spacing w:val="0"/>
          <w:w w:val="100"/>
          <w:sz w:val="24"/>
          <w:szCs w:val="24"/>
          <w:highlight w:val="yellow"/>
          <w:lang w:eastAsia="zh-CN"/>
        </w:rPr>
      </w:pPr>
      <w:r>
        <w:rPr>
          <w:rFonts w:hint="eastAsia" w:ascii="宋体" w:hAnsi="宋体" w:cs="仿宋"/>
          <w:b w:val="0"/>
          <w:bCs/>
          <w:i w:val="0"/>
          <w:caps w:val="0"/>
          <w:color w:val="000000"/>
          <w:spacing w:val="0"/>
          <w:w w:val="100"/>
          <w:sz w:val="24"/>
          <w:szCs w:val="24"/>
          <w:highlight w:val="yellow"/>
          <w:lang w:val="en-US" w:eastAsia="zh-CN"/>
        </w:rPr>
        <w:t>胡栩泉  田嘉瑜  陈洛瑶  简智健  梁冬雪</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left"/>
        <w:textAlignment w:val="baseline"/>
        <w:rPr>
          <w:rFonts w:hint="eastAsia" w:ascii="宋体" w:hAnsi="宋体" w:eastAsia="宋体"/>
          <w:b/>
          <w:bCs/>
          <w:i w:val="0"/>
          <w:caps w:val="0"/>
          <w:color w:val="00B050"/>
          <w:spacing w:val="0"/>
          <w:w w:val="100"/>
          <w:sz w:val="24"/>
          <w:szCs w:val="24"/>
          <w:highlight w:val="yellow"/>
          <w:lang w:val="en-US" w:eastAsia="zh-CN"/>
        </w:rPr>
      </w:pPr>
      <w:r>
        <w:rPr>
          <w:rFonts w:hint="eastAsia" w:ascii="宋体" w:hAnsi="宋体" w:eastAsia="宋体"/>
          <w:b/>
          <w:bCs/>
          <w:i w:val="0"/>
          <w:caps w:val="0"/>
          <w:color w:val="00B050"/>
          <w:spacing w:val="0"/>
          <w:w w:val="100"/>
          <w:sz w:val="24"/>
          <w:szCs w:val="24"/>
          <w:highlight w:val="yellow"/>
          <w:lang w:val="en-US" w:eastAsia="zh-CN"/>
        </w:rPr>
        <w:t>5）班级入党联系人（</w:t>
      </w:r>
      <w:r>
        <w:rPr>
          <w:rFonts w:hint="eastAsia" w:ascii="宋体" w:hAnsi="宋体"/>
          <w:b/>
          <w:bCs/>
          <w:i w:val="0"/>
          <w:caps w:val="0"/>
          <w:color w:val="00B050"/>
          <w:spacing w:val="0"/>
          <w:w w:val="100"/>
          <w:sz w:val="24"/>
          <w:szCs w:val="24"/>
          <w:highlight w:val="yellow"/>
          <w:lang w:val="en-US" w:eastAsia="zh-CN"/>
        </w:rPr>
        <w:t>1</w:t>
      </w:r>
      <w:r>
        <w:rPr>
          <w:rFonts w:hint="eastAsia" w:ascii="宋体" w:hAnsi="宋体" w:eastAsia="宋体"/>
          <w:b/>
          <w:bCs/>
          <w:i w:val="0"/>
          <w:caps w:val="0"/>
          <w:color w:val="00B050"/>
          <w:spacing w:val="0"/>
          <w:w w:val="100"/>
          <w:sz w:val="24"/>
          <w:szCs w:val="24"/>
          <w:highlight w:val="yellow"/>
          <w:lang w:val="en-US" w:eastAsia="zh-CN"/>
        </w:rPr>
        <w:t>分/人）</w:t>
      </w:r>
    </w:p>
    <w:p>
      <w:p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both"/>
        <w:textAlignment w:val="baseline"/>
        <w:rPr>
          <w:rFonts w:hint="eastAsia" w:ascii="宋体" w:hAnsi="宋体" w:cs="仿宋"/>
          <w:b w:val="0"/>
          <w:bCs/>
          <w:i w:val="0"/>
          <w:caps w:val="0"/>
          <w:color w:val="000000"/>
          <w:spacing w:val="0"/>
          <w:w w:val="100"/>
          <w:sz w:val="24"/>
          <w:szCs w:val="24"/>
          <w:highlight w:val="yellow"/>
          <w:lang w:val="en-US" w:eastAsia="zh-CN"/>
        </w:rPr>
      </w:pPr>
      <w:r>
        <w:rPr>
          <w:rFonts w:hint="default" w:ascii="宋体" w:hAnsi="宋体" w:cs="仿宋"/>
          <w:b w:val="0"/>
          <w:bCs/>
          <w:i w:val="0"/>
          <w:caps w:val="0"/>
          <w:color w:val="000000"/>
          <w:spacing w:val="0"/>
          <w:w w:val="100"/>
          <w:sz w:val="24"/>
          <w:szCs w:val="24"/>
          <w:highlight w:val="yellow"/>
          <w:lang w:val="en-US" w:eastAsia="zh-CN"/>
        </w:rPr>
        <w:t>许梦圆</w:t>
      </w:r>
      <w:r>
        <w:rPr>
          <w:rFonts w:hint="eastAsia" w:ascii="宋体" w:hAnsi="宋体" w:cs="仿宋"/>
          <w:b w:val="0"/>
          <w:bCs/>
          <w:i w:val="0"/>
          <w:caps w:val="0"/>
          <w:color w:val="000000"/>
          <w:spacing w:val="0"/>
          <w:w w:val="100"/>
          <w:sz w:val="24"/>
          <w:szCs w:val="24"/>
          <w:highlight w:val="yellow"/>
          <w:lang w:val="en-US" w:eastAsia="zh-CN"/>
        </w:rPr>
        <w:t xml:space="preserve">  费晓健  朱泽榕  陈雅淋  何浩强  严子航  李嘉颐  袁艺洋  </w:t>
      </w:r>
    </w:p>
    <w:p>
      <w:p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both"/>
        <w:textAlignment w:val="baseline"/>
        <w:rPr>
          <w:rFonts w:hint="eastAsia" w:ascii="宋体" w:hAnsi="宋体" w:cs="仿宋"/>
          <w:b w:val="0"/>
          <w:bCs/>
          <w:i w:val="0"/>
          <w:caps w:val="0"/>
          <w:color w:val="000000"/>
          <w:spacing w:val="0"/>
          <w:w w:val="100"/>
          <w:sz w:val="24"/>
          <w:szCs w:val="24"/>
          <w:highlight w:val="yellow"/>
          <w:lang w:val="en-US" w:eastAsia="zh-CN"/>
        </w:rPr>
      </w:pPr>
      <w:r>
        <w:rPr>
          <w:rFonts w:hint="eastAsia" w:ascii="宋体" w:hAnsi="宋体" w:cs="仿宋"/>
          <w:b w:val="0"/>
          <w:bCs/>
          <w:i w:val="0"/>
          <w:caps w:val="0"/>
          <w:color w:val="000000"/>
          <w:spacing w:val="0"/>
          <w:w w:val="100"/>
          <w:sz w:val="24"/>
          <w:szCs w:val="24"/>
          <w:highlight w:val="yellow"/>
          <w:lang w:val="en-US" w:eastAsia="zh-CN"/>
        </w:rPr>
        <w:t xml:space="preserve">胡栩泉  邓雲沁  何睿歆  赵  豪  梁梓滢  吴迁迁  赖青青  郑嘉欣 </w:t>
      </w:r>
    </w:p>
    <w:p>
      <w:p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both"/>
        <w:textAlignment w:val="baseline"/>
        <w:rPr>
          <w:rFonts w:hint="eastAsia" w:ascii="宋体" w:hAnsi="宋体" w:cs="仿宋"/>
          <w:b w:val="0"/>
          <w:bCs/>
          <w:i w:val="0"/>
          <w:caps w:val="0"/>
          <w:color w:val="000000"/>
          <w:spacing w:val="0"/>
          <w:w w:val="100"/>
          <w:sz w:val="24"/>
          <w:szCs w:val="24"/>
          <w:highlight w:val="yellow"/>
          <w:lang w:val="en-US" w:eastAsia="zh-CN"/>
        </w:rPr>
      </w:pPr>
      <w:r>
        <w:rPr>
          <w:rFonts w:hint="eastAsia" w:ascii="宋体" w:hAnsi="宋体" w:cs="仿宋"/>
          <w:b w:val="0"/>
          <w:bCs/>
          <w:i w:val="0"/>
          <w:caps w:val="0"/>
          <w:color w:val="000000"/>
          <w:spacing w:val="0"/>
          <w:w w:val="100"/>
          <w:sz w:val="24"/>
          <w:szCs w:val="24"/>
          <w:highlight w:val="yellow"/>
          <w:lang w:val="en-US" w:eastAsia="zh-CN"/>
        </w:rPr>
        <w:t xml:space="preserve">黄汇婷  张舒淳  香慧欣  廖家慧  邓天任  马泽远  夏增慧  李泳璇 </w:t>
      </w:r>
    </w:p>
    <w:p>
      <w:p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both"/>
        <w:textAlignment w:val="baseline"/>
        <w:rPr>
          <w:rFonts w:hint="eastAsia" w:ascii="宋体" w:hAnsi="宋体" w:cs="仿宋"/>
          <w:b w:val="0"/>
          <w:bCs/>
          <w:i w:val="0"/>
          <w:caps w:val="0"/>
          <w:color w:val="000000"/>
          <w:spacing w:val="0"/>
          <w:w w:val="100"/>
          <w:sz w:val="24"/>
          <w:szCs w:val="24"/>
          <w:highlight w:val="yellow"/>
          <w:lang w:val="en-US" w:eastAsia="zh-CN"/>
        </w:rPr>
      </w:pPr>
      <w:r>
        <w:rPr>
          <w:rFonts w:hint="eastAsia" w:ascii="宋体" w:hAnsi="宋体" w:cs="仿宋"/>
          <w:b w:val="0"/>
          <w:bCs/>
          <w:i w:val="0"/>
          <w:caps w:val="0"/>
          <w:color w:val="000000"/>
          <w:spacing w:val="0"/>
          <w:w w:val="100"/>
          <w:sz w:val="24"/>
          <w:szCs w:val="24"/>
          <w:highlight w:val="yellow"/>
          <w:lang w:val="en-US" w:eastAsia="zh-CN"/>
        </w:rPr>
        <w:t xml:space="preserve">张展鸿  孙颖莹  覃欣莹  李晓雯  姚向荣  蔡海晴  林  娴  黎嘉玲 </w:t>
      </w:r>
    </w:p>
    <w:p>
      <w:p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both"/>
        <w:textAlignment w:val="baseline"/>
        <w:rPr>
          <w:rFonts w:hint="eastAsia" w:ascii="宋体" w:hAnsi="宋体" w:cs="仿宋"/>
          <w:b w:val="0"/>
          <w:bCs/>
          <w:i w:val="0"/>
          <w:caps w:val="0"/>
          <w:color w:val="000000"/>
          <w:spacing w:val="0"/>
          <w:w w:val="100"/>
          <w:sz w:val="24"/>
          <w:szCs w:val="24"/>
          <w:highlight w:val="yellow"/>
          <w:lang w:val="en-US" w:eastAsia="zh-CN"/>
        </w:rPr>
      </w:pPr>
      <w:r>
        <w:rPr>
          <w:rFonts w:hint="eastAsia" w:ascii="宋体" w:hAnsi="宋体" w:cs="仿宋"/>
          <w:b w:val="0"/>
          <w:bCs/>
          <w:i w:val="0"/>
          <w:caps w:val="0"/>
          <w:color w:val="000000"/>
          <w:spacing w:val="0"/>
          <w:w w:val="100"/>
          <w:sz w:val="24"/>
          <w:szCs w:val="24"/>
          <w:highlight w:val="yellow"/>
          <w:lang w:val="en-US" w:eastAsia="zh-CN"/>
        </w:rPr>
        <w:t xml:space="preserve">简智健  陈滟灵  杜智诺  吴林珊  张震东  李晓如  石  昊  李军豪 </w:t>
      </w:r>
    </w:p>
    <w:p>
      <w:pPr>
        <w:pBdr>
          <w:top w:val="none" w:color="000000" w:sz="0" w:space="0"/>
          <w:left w:val="none" w:color="000000" w:sz="0" w:space="0"/>
          <w:bottom w:val="none" w:color="000000" w:sz="0" w:space="0"/>
          <w:right w:val="none" w:color="000000" w:sz="0" w:space="0"/>
          <w:between w:val="none" w:color="000000" w:sz="0" w:space="0"/>
        </w:pBdr>
        <w:snapToGrid/>
        <w:spacing w:before="0" w:beforeAutospacing="0" w:after="0" w:afterAutospacing="0" w:line="360" w:lineRule="auto"/>
        <w:jc w:val="both"/>
        <w:textAlignment w:val="baseline"/>
        <w:rPr>
          <w:rFonts w:hint="default" w:ascii="宋体" w:hAnsi="宋体" w:cs="仿宋"/>
          <w:b w:val="0"/>
          <w:bCs/>
          <w:i w:val="0"/>
          <w:caps w:val="0"/>
          <w:color w:val="000000"/>
          <w:spacing w:val="0"/>
          <w:w w:val="100"/>
          <w:sz w:val="24"/>
          <w:szCs w:val="24"/>
          <w:highlight w:val="yellow"/>
          <w:lang w:val="en-US" w:eastAsia="zh-CN"/>
        </w:rPr>
      </w:pPr>
      <w:r>
        <w:rPr>
          <w:rFonts w:hint="eastAsia" w:ascii="宋体" w:hAnsi="宋体" w:cs="仿宋"/>
          <w:b w:val="0"/>
          <w:bCs/>
          <w:i w:val="0"/>
          <w:caps w:val="0"/>
          <w:color w:val="000000"/>
          <w:spacing w:val="0"/>
          <w:w w:val="100"/>
          <w:sz w:val="24"/>
          <w:szCs w:val="24"/>
          <w:highlight w:val="yellow"/>
          <w:lang w:val="en-US" w:eastAsia="zh-CN"/>
        </w:rPr>
        <w:t>高  菁  张楚惠</w:t>
      </w:r>
    </w:p>
    <w:p>
      <w:pPr>
        <w:widowControl/>
        <w:spacing w:line="360" w:lineRule="auto"/>
        <w:jc w:val="left"/>
        <w:rPr>
          <w:rFonts w:hint="eastAsia" w:ascii="宋体" w:hAnsi="宋体" w:cs="宋体"/>
          <w:sz w:val="24"/>
          <w:szCs w:val="24"/>
        </w:rPr>
      </w:pPr>
    </w:p>
    <w:p>
      <w:pPr>
        <w:widowControl/>
        <w:spacing w:line="360" w:lineRule="auto"/>
        <w:ind w:firstLine="480"/>
        <w:jc w:val="left"/>
        <w:rPr>
          <w:rFonts w:ascii="宋体" w:hAnsi="宋体" w:cs="宋体"/>
          <w:b/>
          <w:color w:val="0000FF"/>
          <w:sz w:val="24"/>
          <w:szCs w:val="24"/>
        </w:rPr>
      </w:pPr>
      <w:r>
        <w:rPr>
          <w:rFonts w:hint="eastAsia" w:ascii="宋体" w:hAnsi="宋体" w:cs="宋体"/>
          <w:b/>
          <w:color w:val="0000FF"/>
          <w:sz w:val="24"/>
          <w:szCs w:val="24"/>
        </w:rPr>
        <w:t>参加其他部门（学院、各年级、外校等）组织的活动获奖者按照如下标准</w:t>
      </w:r>
      <w:r>
        <w:rPr>
          <w:rFonts w:hint="eastAsia" w:ascii="宋体" w:hAnsi="宋体" w:cs="宋体"/>
          <w:b/>
          <w:color w:val="0000FF"/>
          <w:sz w:val="24"/>
          <w:szCs w:val="24"/>
        </w:rPr>
        <w:t>加分：</w:t>
      </w:r>
    </w:p>
    <w:p>
      <w:pPr>
        <w:widowControl/>
        <w:spacing w:line="360" w:lineRule="auto"/>
        <w:jc w:val="left"/>
        <w:rPr>
          <w:rFonts w:ascii="宋体" w:hAnsi="宋体" w:cs="宋体"/>
          <w:b/>
          <w:color w:val="0000FF"/>
          <w:sz w:val="24"/>
          <w:szCs w:val="24"/>
        </w:rPr>
      </w:pPr>
      <w:r>
        <w:rPr>
          <w:rFonts w:hint="eastAsia" w:ascii="宋体" w:hAnsi="宋体" w:cs="宋体"/>
          <w:b/>
          <w:color w:val="0000FF"/>
          <w:sz w:val="24"/>
          <w:szCs w:val="24"/>
        </w:rPr>
        <w:t>协会或兴趣小组式的社团举办的活动，学院不予加分。</w:t>
      </w:r>
    </w:p>
    <w:p>
      <w:pPr>
        <w:widowControl/>
        <w:spacing w:line="360" w:lineRule="auto"/>
        <w:jc w:val="left"/>
        <w:rPr>
          <w:rFonts w:ascii="宋体" w:hAnsi="宋体"/>
          <w:b/>
          <w:color w:val="FF0000"/>
          <w:sz w:val="24"/>
          <w:szCs w:val="24"/>
        </w:rPr>
      </w:pPr>
      <w:r>
        <w:rPr>
          <w:rFonts w:hint="eastAsia" w:ascii="宋体" w:hAnsi="宋体"/>
          <w:b/>
          <w:color w:val="FF0000"/>
          <w:sz w:val="24"/>
          <w:szCs w:val="24"/>
        </w:rPr>
        <w:t>个人获奖</w:t>
      </w:r>
    </w:p>
    <w:tbl>
      <w:tblPr>
        <w:tblStyle w:val="8"/>
        <w:tblW w:w="8774" w:type="dxa"/>
        <w:jc w:val="center"/>
        <w:tblLayout w:type="fixed"/>
        <w:tblCellMar>
          <w:top w:w="0" w:type="dxa"/>
          <w:left w:w="10" w:type="dxa"/>
          <w:bottom w:w="0" w:type="dxa"/>
          <w:right w:w="10" w:type="dxa"/>
        </w:tblCellMar>
      </w:tblPr>
      <w:tblGrid>
        <w:gridCol w:w="2435"/>
        <w:gridCol w:w="1938"/>
        <w:gridCol w:w="1449"/>
        <w:gridCol w:w="1332"/>
        <w:gridCol w:w="1620"/>
      </w:tblGrid>
      <w:tr>
        <w:tblPrEx>
          <w:tblCellMar>
            <w:top w:w="0" w:type="dxa"/>
            <w:left w:w="10" w:type="dxa"/>
            <w:bottom w:w="0" w:type="dxa"/>
            <w:right w:w="10" w:type="dxa"/>
          </w:tblCellMar>
        </w:tblPrEx>
        <w:trPr>
          <w:trHeight w:val="57"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等级</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一等奖</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二等奖</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优秀奖</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面向全国范围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2</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1.6</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面向全省范围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1.6</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1.2</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面向全市、全校范围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1.2</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0.2</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面向全院范围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0.1</w:t>
            </w:r>
          </w:p>
        </w:tc>
      </w:tr>
    </w:tbl>
    <w:p>
      <w:pPr>
        <w:widowControl/>
        <w:spacing w:line="360" w:lineRule="auto"/>
        <w:jc w:val="left"/>
        <w:rPr>
          <w:rFonts w:ascii="宋体" w:hAnsi="宋体"/>
          <w:b/>
          <w:color w:val="FF0000"/>
          <w:sz w:val="24"/>
          <w:szCs w:val="24"/>
        </w:rPr>
      </w:pPr>
    </w:p>
    <w:p>
      <w:pPr>
        <w:widowControl/>
        <w:spacing w:line="360" w:lineRule="auto"/>
        <w:jc w:val="left"/>
        <w:rPr>
          <w:rFonts w:ascii="宋体" w:hAnsi="宋体"/>
          <w:b/>
          <w:color w:val="FF0000"/>
          <w:sz w:val="24"/>
          <w:szCs w:val="24"/>
        </w:rPr>
      </w:pPr>
      <w:r>
        <w:rPr>
          <w:rFonts w:hint="eastAsia" w:ascii="宋体" w:hAnsi="宋体"/>
          <w:b/>
          <w:color w:val="FF0000"/>
          <w:sz w:val="24"/>
          <w:szCs w:val="24"/>
        </w:rPr>
        <w:t>集体获奖</w:t>
      </w:r>
    </w:p>
    <w:tbl>
      <w:tblPr>
        <w:tblStyle w:val="8"/>
        <w:tblW w:w="8691" w:type="dxa"/>
        <w:jc w:val="center"/>
        <w:tblLayout w:type="fixed"/>
        <w:tblCellMar>
          <w:top w:w="0" w:type="dxa"/>
          <w:left w:w="10" w:type="dxa"/>
          <w:bottom w:w="0" w:type="dxa"/>
          <w:right w:w="10" w:type="dxa"/>
        </w:tblCellMar>
      </w:tblPr>
      <w:tblGrid>
        <w:gridCol w:w="2389"/>
        <w:gridCol w:w="1757"/>
        <w:gridCol w:w="1510"/>
        <w:gridCol w:w="1415"/>
        <w:gridCol w:w="1620"/>
      </w:tblGrid>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等级</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一等奖</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二等奖</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优秀奖</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面向全国范围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面向全省范围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0.6</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0.2</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面向全市、全校范围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0.6</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0.1</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面向全院范围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0.2</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0.1</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0.05</w:t>
            </w:r>
          </w:p>
        </w:tc>
      </w:tr>
    </w:tbl>
    <w:p>
      <w:pPr>
        <w:widowControl/>
        <w:spacing w:line="360" w:lineRule="auto"/>
        <w:ind w:firstLine="482"/>
        <w:jc w:val="left"/>
        <w:rPr>
          <w:rFonts w:ascii="宋体" w:hAnsi="宋体" w:cs="宋体"/>
          <w:b/>
          <w:color w:val="0000FF"/>
          <w:sz w:val="24"/>
          <w:szCs w:val="24"/>
        </w:rPr>
      </w:pPr>
    </w:p>
    <w:p>
      <w:pPr>
        <w:widowControl/>
        <w:spacing w:line="360" w:lineRule="auto"/>
        <w:jc w:val="left"/>
        <w:rPr>
          <w:rFonts w:ascii="宋体" w:hAnsi="宋体" w:cs="宋体"/>
          <w:b/>
          <w:bCs/>
          <w:color w:val="FF0000"/>
          <w:sz w:val="24"/>
          <w:szCs w:val="24"/>
        </w:rPr>
      </w:pPr>
      <w:r>
        <w:rPr>
          <w:rFonts w:hint="eastAsia" w:ascii="宋体" w:hAnsi="宋体" w:cs="宋体"/>
          <w:b/>
          <w:bCs/>
          <w:color w:val="FF0000"/>
          <w:sz w:val="24"/>
          <w:szCs w:val="24"/>
        </w:rPr>
        <w:t>说明：</w:t>
      </w:r>
    </w:p>
    <w:p>
      <w:pPr>
        <w:widowControl/>
        <w:spacing w:line="360" w:lineRule="auto"/>
        <w:ind w:firstLine="480"/>
        <w:jc w:val="left"/>
        <w:rPr>
          <w:rFonts w:ascii="宋体" w:hAnsi="宋体" w:cs="宋体"/>
          <w:b/>
          <w:bCs/>
          <w:color w:val="FF0000"/>
          <w:sz w:val="24"/>
          <w:szCs w:val="24"/>
        </w:rPr>
      </w:pPr>
      <w:r>
        <w:rPr>
          <w:rFonts w:hint="eastAsia" w:ascii="宋体" w:hAnsi="宋体" w:cs="宋体"/>
          <w:b/>
          <w:bCs/>
          <w:color w:val="FF0000"/>
          <w:sz w:val="24"/>
          <w:szCs w:val="24"/>
        </w:rPr>
        <w:t>获奖等级按名次设定，则第1、2名以一等奖计；第3至5名按二等奖计；第6至8名按三等奖计。其他设定由各学院参照此规定。参加同一活动不同级别的活动获奖者，以最高分计，不重复计分。体育活动不在此加分。</w:t>
      </w:r>
    </w:p>
    <w:p>
      <w:pPr>
        <w:pStyle w:val="13"/>
        <w:spacing w:line="360" w:lineRule="auto"/>
        <w:ind w:firstLine="420"/>
        <w:rPr>
          <w:b/>
          <w:bCs/>
        </w:rPr>
      </w:pPr>
      <w:r>
        <w:rPr>
          <w:b/>
          <w:bCs/>
          <w:color w:val="FF0000"/>
        </w:rPr>
        <w:t>说明：</w:t>
      </w:r>
      <w:r>
        <w:rPr>
          <w:rFonts w:hint="eastAsia"/>
          <w:b/>
          <w:bCs/>
          <w:color w:val="FF0000"/>
          <w:u w:val="single"/>
        </w:rPr>
        <w:t>1、干部或组织成员因为职责要参加某些活动的一律不加分，职责所在。2、由院团委学生会等学生组织举办的经验交流会、分享会获奖不加分。</w:t>
      </w:r>
    </w:p>
    <w:p>
      <w:pPr>
        <w:rPr>
          <w:rFonts w:ascii="宋体" w:hAnsi="宋体" w:cs="宋体"/>
          <w:sz w:val="24"/>
          <w:szCs w:val="24"/>
        </w:rPr>
      </w:pPr>
    </w:p>
    <w:p>
      <w:pPr>
        <w:rPr>
          <w:rFonts w:ascii="宋体" w:hAnsi="宋体"/>
          <w:b/>
          <w:bCs/>
          <w:sz w:val="24"/>
          <w:szCs w:val="24"/>
          <w:highlight w:val="yellow"/>
        </w:rPr>
      </w:pPr>
      <w:r>
        <w:rPr>
          <w:rFonts w:hint="eastAsia" w:ascii="宋体" w:hAnsi="宋体"/>
          <w:b/>
          <w:bCs/>
          <w:sz w:val="24"/>
          <w:szCs w:val="24"/>
          <w:highlight w:val="yellow"/>
        </w:rPr>
        <w:t>1、寒假读书打卡</w:t>
      </w:r>
    </w:p>
    <w:p>
      <w:pPr>
        <w:rPr>
          <w:rFonts w:ascii="宋体" w:hAnsi="宋体"/>
          <w:b/>
          <w:bCs/>
          <w:sz w:val="24"/>
          <w:szCs w:val="24"/>
          <w:highlight w:val="yellow"/>
        </w:rPr>
      </w:pPr>
      <w:r>
        <w:rPr>
          <w:rFonts w:hint="eastAsia" w:ascii="宋体" w:hAnsi="宋体"/>
          <w:b/>
          <w:bCs/>
          <w:sz w:val="24"/>
          <w:szCs w:val="24"/>
          <w:highlight w:val="yellow"/>
        </w:rPr>
        <w:t>1</w:t>
      </w:r>
      <w:r>
        <w:rPr>
          <w:rFonts w:ascii="宋体" w:hAnsi="宋体"/>
          <w:b/>
          <w:bCs/>
          <w:sz w:val="24"/>
          <w:szCs w:val="24"/>
          <w:highlight w:val="yellow"/>
        </w:rPr>
        <w:t>9</w:t>
      </w:r>
      <w:r>
        <w:rPr>
          <w:rFonts w:hint="eastAsia" w:ascii="宋体" w:hAnsi="宋体"/>
          <w:b/>
          <w:bCs/>
          <w:sz w:val="24"/>
          <w:szCs w:val="24"/>
          <w:highlight w:val="yellow"/>
        </w:rPr>
        <w:t>级：</w:t>
      </w:r>
    </w:p>
    <w:p>
      <w:pPr>
        <w:pBdr>
          <w:top w:val="none" w:color="000000" w:sz="0" w:space="3"/>
          <w:left w:val="none" w:color="000000" w:sz="0" w:space="3"/>
          <w:bottom w:val="none" w:color="000000" w:sz="0" w:space="3"/>
          <w:right w:val="none" w:color="000000" w:sz="0" w:space="3"/>
        </w:pBdr>
        <w:spacing w:line="360" w:lineRule="auto"/>
        <w:rPr>
          <w:rFonts w:ascii="宋体" w:hAnsi="宋体" w:cs="仿宋"/>
          <w:b/>
          <w:color w:val="00B050"/>
          <w:sz w:val="24"/>
          <w:szCs w:val="24"/>
          <w:highlight w:val="yellow"/>
        </w:rPr>
      </w:pPr>
      <w:r>
        <w:rPr>
          <w:rFonts w:hint="eastAsia" w:ascii="宋体" w:hAnsi="宋体"/>
          <w:b/>
          <w:bCs/>
          <w:sz w:val="24"/>
          <w:szCs w:val="24"/>
          <w:highlight w:val="yellow"/>
        </w:rPr>
        <w:t>打卡1</w:t>
      </w:r>
      <w:r>
        <w:rPr>
          <w:rFonts w:ascii="宋体" w:hAnsi="宋体"/>
          <w:b/>
          <w:bCs/>
          <w:sz w:val="24"/>
          <w:szCs w:val="24"/>
          <w:highlight w:val="yellow"/>
        </w:rPr>
        <w:t>4</w:t>
      </w:r>
      <w:r>
        <w:rPr>
          <w:rFonts w:hint="eastAsia" w:ascii="宋体" w:hAnsi="宋体"/>
          <w:b/>
          <w:bCs/>
          <w:sz w:val="24"/>
          <w:szCs w:val="24"/>
          <w:highlight w:val="yellow"/>
        </w:rPr>
        <w:t>天及以上</w:t>
      </w:r>
      <w:r>
        <w:rPr>
          <w:color w:val="F79646" w:themeColor="accent6"/>
          <w:highlight w:val="yellow"/>
          <w14:textFill>
            <w14:solidFill>
              <w14:schemeClr w14:val="accent6"/>
            </w14:solidFill>
          </w14:textFill>
        </w:rPr>
        <w:t>（</w:t>
      </w:r>
      <w:r>
        <w:rPr>
          <w:rFonts w:hint="eastAsia" w:ascii="宋体" w:hAnsi="宋体" w:cs="仿宋"/>
          <w:b/>
          <w:color w:val="00B050"/>
          <w:sz w:val="24"/>
          <w:szCs w:val="24"/>
          <w:highlight w:val="yellow"/>
        </w:rPr>
        <w:t>（0.</w:t>
      </w:r>
      <w:r>
        <w:rPr>
          <w:rFonts w:ascii="宋体" w:hAnsi="宋体" w:cs="仿宋"/>
          <w:b/>
          <w:color w:val="00B050"/>
          <w:sz w:val="24"/>
          <w:szCs w:val="24"/>
          <w:highlight w:val="yellow"/>
        </w:rPr>
        <w:t>15</w:t>
      </w:r>
      <w:r>
        <w:rPr>
          <w:rFonts w:hint="eastAsia" w:ascii="宋体" w:hAnsi="宋体" w:cs="仿宋"/>
          <w:b/>
          <w:color w:val="00B050"/>
          <w:sz w:val="24"/>
          <w:szCs w:val="24"/>
          <w:highlight w:val="yellow"/>
        </w:rPr>
        <w:t>分/人）</w:t>
      </w:r>
    </w:p>
    <w:p>
      <w:pPr>
        <w:spacing w:line="360" w:lineRule="auto"/>
        <w:rPr>
          <w:rFonts w:hint="eastAsia"/>
          <w:sz w:val="24"/>
          <w:szCs w:val="24"/>
          <w:highlight w:val="yellow"/>
        </w:rPr>
      </w:pPr>
      <w:r>
        <w:rPr>
          <w:rFonts w:hint="eastAsia"/>
          <w:sz w:val="24"/>
          <w:szCs w:val="24"/>
          <w:highlight w:val="yellow"/>
        </w:rPr>
        <w:t>何浩强</w:t>
      </w:r>
    </w:p>
    <w:p>
      <w:pPr>
        <w:spacing w:line="360" w:lineRule="auto"/>
        <w:rPr>
          <w:rFonts w:ascii="宋体" w:hAnsi="宋体" w:cs="宋体"/>
          <w:b/>
          <w:bCs/>
          <w:color w:val="00B050"/>
          <w:sz w:val="24"/>
          <w:szCs w:val="24"/>
          <w:highlight w:val="yellow"/>
        </w:rPr>
      </w:pPr>
      <w:r>
        <w:rPr>
          <w:rFonts w:hint="eastAsia" w:ascii="宋体" w:hAnsi="宋体"/>
          <w:b/>
          <w:sz w:val="24"/>
          <w:szCs w:val="24"/>
          <w:highlight w:val="yellow"/>
          <w:lang w:val="en-US" w:eastAsia="zh-CN"/>
        </w:rPr>
        <w:t>2</w:t>
      </w:r>
      <w:r>
        <w:rPr>
          <w:rFonts w:hint="eastAsia" w:ascii="宋体" w:hAnsi="宋体"/>
          <w:b/>
          <w:sz w:val="24"/>
          <w:szCs w:val="24"/>
          <w:highlight w:val="yellow"/>
        </w:rPr>
        <w:t>、线上自习室</w:t>
      </w:r>
      <w:r>
        <w:rPr>
          <w:rFonts w:hint="eastAsia" w:ascii="宋体" w:hAnsi="宋体" w:cs="宋体"/>
          <w:b/>
          <w:bCs/>
          <w:color w:val="00B050"/>
          <w:sz w:val="24"/>
          <w:szCs w:val="24"/>
          <w:highlight w:val="yellow"/>
        </w:rPr>
        <w:t>（有效次数</w:t>
      </w:r>
      <w:r>
        <w:rPr>
          <w:rFonts w:ascii="宋体" w:hAnsi="宋体" w:cs="宋体"/>
          <w:b/>
          <w:bCs/>
          <w:color w:val="00B050"/>
          <w:sz w:val="24"/>
          <w:szCs w:val="24"/>
          <w:highlight w:val="yellow"/>
        </w:rPr>
        <w:t>0.01</w:t>
      </w:r>
      <w:r>
        <w:rPr>
          <w:rFonts w:hint="eastAsia" w:ascii="宋体" w:hAnsi="宋体" w:cs="宋体"/>
          <w:b/>
          <w:bCs/>
          <w:color w:val="00B050"/>
          <w:sz w:val="24"/>
          <w:szCs w:val="24"/>
          <w:highlight w:val="yellow"/>
        </w:rPr>
        <w:t>分/次，总分不超过0</w:t>
      </w:r>
      <w:r>
        <w:rPr>
          <w:rFonts w:ascii="宋体" w:hAnsi="宋体" w:cs="宋体"/>
          <w:b/>
          <w:bCs/>
          <w:color w:val="00B050"/>
          <w:sz w:val="24"/>
          <w:szCs w:val="24"/>
          <w:highlight w:val="yellow"/>
        </w:rPr>
        <w:t>.</w:t>
      </w:r>
      <w:r>
        <w:rPr>
          <w:rFonts w:hint="eastAsia" w:ascii="宋体" w:hAnsi="宋体" w:cs="宋体"/>
          <w:b/>
          <w:bCs/>
          <w:color w:val="00B050"/>
          <w:sz w:val="24"/>
          <w:szCs w:val="24"/>
          <w:highlight w:val="yellow"/>
        </w:rPr>
        <w:t>3分</w:t>
      </w:r>
      <w:r>
        <w:rPr>
          <w:rFonts w:ascii="宋体" w:hAnsi="宋体" w:cs="宋体"/>
          <w:b/>
          <w:bCs/>
          <w:color w:val="00B050"/>
          <w:sz w:val="24"/>
          <w:szCs w:val="24"/>
          <w:highlight w:val="yellow"/>
        </w:rPr>
        <w:t>/</w:t>
      </w:r>
      <w:r>
        <w:rPr>
          <w:rFonts w:hint="eastAsia" w:ascii="宋体" w:hAnsi="宋体" w:cs="宋体"/>
          <w:b/>
          <w:bCs/>
          <w:color w:val="00B050"/>
          <w:sz w:val="24"/>
          <w:szCs w:val="24"/>
          <w:highlight w:val="yellow"/>
        </w:rPr>
        <w:t>人）</w:t>
      </w:r>
    </w:p>
    <w:p>
      <w:pPr>
        <w:spacing w:line="360" w:lineRule="auto"/>
        <w:rPr>
          <w:rFonts w:ascii="宋体" w:hAnsi="宋体" w:cs="宋体"/>
          <w:b/>
          <w:bCs/>
          <w:sz w:val="24"/>
          <w:szCs w:val="24"/>
          <w:highlight w:val="yellow"/>
        </w:rPr>
      </w:pPr>
      <w:r>
        <w:rPr>
          <w:rFonts w:hint="eastAsia" w:ascii="宋体" w:hAnsi="宋体" w:cs="宋体"/>
          <w:b/>
          <w:bCs/>
          <w:sz w:val="24"/>
          <w:szCs w:val="24"/>
          <w:highlight w:val="yellow"/>
        </w:rPr>
        <w:t>0</w:t>
      </w:r>
      <w:r>
        <w:rPr>
          <w:rFonts w:ascii="宋体" w:hAnsi="宋体" w:cs="宋体"/>
          <w:b/>
          <w:bCs/>
          <w:sz w:val="24"/>
          <w:szCs w:val="24"/>
          <w:highlight w:val="yellow"/>
        </w:rPr>
        <w:t>.07</w:t>
      </w:r>
      <w:r>
        <w:rPr>
          <w:rFonts w:hint="eastAsia" w:ascii="宋体" w:hAnsi="宋体" w:cs="宋体"/>
          <w:b/>
          <w:bCs/>
          <w:sz w:val="24"/>
          <w:szCs w:val="24"/>
          <w:highlight w:val="yellow"/>
        </w:rPr>
        <w:t>分/人</w:t>
      </w:r>
    </w:p>
    <w:p>
      <w:pPr>
        <w:spacing w:line="360" w:lineRule="auto"/>
        <w:rPr>
          <w:rFonts w:ascii="宋体" w:hAnsi="宋体" w:cs="仿宋"/>
          <w:bCs/>
          <w:sz w:val="24"/>
          <w:szCs w:val="24"/>
          <w:highlight w:val="yellow"/>
        </w:rPr>
      </w:pPr>
      <w:r>
        <w:rPr>
          <w:rFonts w:hint="eastAsia" w:ascii="宋体" w:hAnsi="宋体" w:cs="宋体"/>
          <w:sz w:val="24"/>
          <w:szCs w:val="24"/>
          <w:highlight w:val="yellow"/>
        </w:rPr>
        <w:t>夏增慧</w:t>
      </w:r>
    </w:p>
    <w:p>
      <w:pPr>
        <w:spacing w:line="360" w:lineRule="auto"/>
        <w:rPr>
          <w:rFonts w:ascii="宋体" w:hAnsi="宋体" w:cs="仿宋"/>
          <w:bCs/>
          <w:sz w:val="24"/>
          <w:szCs w:val="24"/>
        </w:rPr>
      </w:pPr>
    </w:p>
    <w:p>
      <w:pPr>
        <w:spacing w:line="360" w:lineRule="auto"/>
        <w:jc w:val="center"/>
        <w:rPr>
          <w:rFonts w:ascii="宋体" w:hAnsi="宋体"/>
          <w:b/>
          <w:sz w:val="32"/>
          <w:szCs w:val="32"/>
        </w:rPr>
      </w:pPr>
      <w:r>
        <w:rPr>
          <w:rFonts w:hint="eastAsia" w:ascii="宋体" w:hAnsi="宋体" w:cs="宋体"/>
          <w:b/>
          <w:sz w:val="32"/>
          <w:szCs w:val="32"/>
        </w:rPr>
        <w:t>智育奖励分（</w:t>
      </w:r>
      <w:r>
        <w:rPr>
          <w:rFonts w:hint="eastAsia" w:ascii="宋体" w:hAnsi="宋体"/>
          <w:b/>
          <w:sz w:val="32"/>
          <w:szCs w:val="32"/>
          <w:u w:val="single"/>
        </w:rPr>
        <w:t>总奖励分不得超过5分</w:t>
      </w:r>
      <w:r>
        <w:rPr>
          <w:rFonts w:hint="eastAsia" w:ascii="宋体" w:hAnsi="宋体"/>
          <w:b/>
          <w:sz w:val="32"/>
          <w:szCs w:val="32"/>
        </w:rPr>
        <w:t>）</w:t>
      </w:r>
    </w:p>
    <w:p>
      <w:pPr>
        <w:spacing w:line="360" w:lineRule="auto"/>
        <w:rPr>
          <w:rFonts w:ascii="宋体" w:hAnsi="宋体"/>
          <w:sz w:val="24"/>
          <w:szCs w:val="24"/>
        </w:rPr>
      </w:pPr>
      <w:r>
        <w:rPr>
          <w:rFonts w:hint="eastAsia" w:ascii="宋体" w:hAnsi="宋体"/>
          <w:b/>
          <w:color w:val="FF0000"/>
          <w:sz w:val="32"/>
          <w:szCs w:val="32"/>
        </w:rPr>
        <w:t>说明：这一部分只包括参赛时间为20</w:t>
      </w:r>
      <w:r>
        <w:rPr>
          <w:rFonts w:ascii="宋体" w:hAnsi="宋体"/>
          <w:b/>
          <w:color w:val="FF0000"/>
          <w:sz w:val="32"/>
          <w:szCs w:val="32"/>
        </w:rPr>
        <w:t>2</w:t>
      </w:r>
      <w:r>
        <w:rPr>
          <w:rFonts w:hint="eastAsia" w:ascii="宋体" w:hAnsi="宋体"/>
          <w:b/>
          <w:color w:val="FF0000"/>
          <w:sz w:val="32"/>
          <w:szCs w:val="32"/>
          <w:lang w:val="en-US" w:eastAsia="zh-CN"/>
        </w:rPr>
        <w:t>2</w:t>
      </w:r>
      <w:r>
        <w:rPr>
          <w:rFonts w:hint="eastAsia" w:ascii="宋体" w:hAnsi="宋体"/>
          <w:b/>
          <w:color w:val="FF0000"/>
          <w:sz w:val="32"/>
          <w:szCs w:val="32"/>
        </w:rPr>
        <w:t>年9月至今的比赛</w:t>
      </w:r>
    </w:p>
    <w:p>
      <w:pPr>
        <w:spacing w:line="360" w:lineRule="auto"/>
        <w:rPr>
          <w:rFonts w:ascii="宋体" w:hAnsi="宋体"/>
          <w:b/>
          <w:color w:val="FF0000"/>
          <w:sz w:val="32"/>
          <w:szCs w:val="32"/>
        </w:rPr>
      </w:pPr>
      <w:r>
        <w:rPr>
          <w:rFonts w:hint="eastAsia" w:ascii="宋体" w:hAnsi="宋体"/>
          <w:b/>
          <w:color w:val="FF0000"/>
          <w:sz w:val="32"/>
          <w:szCs w:val="32"/>
        </w:rPr>
        <w:t>项目，尤其是一些省级以上的比赛和论文发表。</w:t>
      </w:r>
    </w:p>
    <w:p>
      <w:pPr>
        <w:rPr>
          <w:rFonts w:hint="eastAsia" w:ascii="宋体" w:hAnsi="宋体" w:cs="宋体"/>
          <w:b/>
          <w:bCs/>
          <w:sz w:val="24"/>
          <w:szCs w:val="24"/>
        </w:rPr>
      </w:pPr>
    </w:p>
    <w:p>
      <w:pPr>
        <w:rPr>
          <w:b/>
          <w:color w:val="FF0000"/>
        </w:rPr>
      </w:pPr>
      <w:r>
        <w:rPr>
          <w:rFonts w:hint="eastAsia" w:ascii="宋体" w:hAnsi="宋体" w:cs="宋体"/>
          <w:b/>
          <w:bCs/>
          <w:sz w:val="24"/>
          <w:szCs w:val="24"/>
        </w:rPr>
        <w:t>参加学术竞赛：</w:t>
      </w:r>
      <w:r>
        <w:rPr>
          <w:b/>
          <w:color w:val="FF0000"/>
        </w:rPr>
        <w:t>竞赛原则上均应由政府、学校作为主办方，级别一般根据奖状公章级别界定（落款公章为学会的竞赛相应降低一个级别， 落款公章为两所及两所以上高校或相应级别政府机关的竞赛，定为省级；落款公章为两所及两所以上学院或相应级别政府机关的 竞赛，定为校级；落款公章为企业的竞赛，一般定义为院级，不能明确级别的由学院综合测评工作 小组界定）。获奖加分时间判定 依据奖状落款时间；获奖结果若是按名次排序，由学院综合测 评工作小组根据获奖人数自定相应获奖等级；同一项目不同级 别取最高级别得分；各项内容均不重复计分,累加总分不得超过 10 分。</w:t>
      </w:r>
    </w:p>
    <w:p>
      <w:pPr>
        <w:rPr>
          <w:b/>
          <w:color w:val="FF0000"/>
        </w:rPr>
      </w:pPr>
    </w:p>
    <w:p>
      <w:pPr>
        <w:pStyle w:val="14"/>
        <w:spacing w:line="360" w:lineRule="auto"/>
        <w:ind w:firstLine="0" w:firstLineChars="0"/>
        <w:jc w:val="left"/>
        <w:rPr>
          <w:rFonts w:ascii="宋体" w:hAnsi="宋体" w:cs="宋体"/>
          <w:b/>
          <w:bCs/>
          <w:sz w:val="24"/>
          <w:szCs w:val="24"/>
          <w:highlight w:val="yellow"/>
        </w:rPr>
      </w:pPr>
      <w:r>
        <w:rPr>
          <w:rFonts w:hint="eastAsia" w:ascii="宋体" w:hAnsi="宋体" w:cs="宋体"/>
          <w:b/>
          <w:bCs/>
          <w:sz w:val="24"/>
          <w:szCs w:val="24"/>
          <w:highlight w:val="yellow"/>
          <w:lang w:val="en-US" w:eastAsia="zh-CN"/>
        </w:rPr>
        <w:t>1、</w:t>
      </w:r>
      <w:r>
        <w:rPr>
          <w:rFonts w:hint="eastAsia" w:ascii="宋体" w:hAnsi="宋体" w:cs="宋体"/>
          <w:b/>
          <w:bCs/>
          <w:sz w:val="24"/>
          <w:szCs w:val="24"/>
          <w:highlight w:val="yellow"/>
        </w:rPr>
        <w:t>中国食品科学技术学会202</w:t>
      </w:r>
      <w:r>
        <w:rPr>
          <w:rFonts w:hint="eastAsia" w:ascii="宋体" w:hAnsi="宋体" w:cs="宋体"/>
          <w:b/>
          <w:bCs/>
          <w:sz w:val="24"/>
          <w:szCs w:val="24"/>
          <w:highlight w:val="yellow"/>
          <w:lang w:val="en-US" w:eastAsia="zh-CN"/>
        </w:rPr>
        <w:t>2</w:t>
      </w:r>
      <w:r>
        <w:rPr>
          <w:rFonts w:hint="eastAsia" w:ascii="宋体" w:hAnsi="宋体" w:cs="宋体"/>
          <w:b/>
          <w:bCs/>
          <w:sz w:val="24"/>
          <w:szCs w:val="24"/>
          <w:highlight w:val="yellow"/>
        </w:rPr>
        <w:t>年度李锦记杯学生创新大赛（括号内前数字为负责人所加分数，后为主要成员所加分数）</w:t>
      </w:r>
    </w:p>
    <w:tbl>
      <w:tblPr>
        <w:tblStyle w:val="8"/>
        <w:tblW w:w="10607" w:type="dxa"/>
        <w:jc w:val="center"/>
        <w:tblLayout w:type="fixed"/>
        <w:tblCellMar>
          <w:top w:w="0" w:type="dxa"/>
          <w:left w:w="108" w:type="dxa"/>
          <w:bottom w:w="0" w:type="dxa"/>
          <w:right w:w="108" w:type="dxa"/>
        </w:tblCellMar>
      </w:tblPr>
      <w:tblGrid>
        <w:gridCol w:w="2588"/>
        <w:gridCol w:w="2425"/>
        <w:gridCol w:w="1725"/>
        <w:gridCol w:w="3869"/>
      </w:tblGrid>
      <w:tr>
        <w:tblPrEx>
          <w:tblCellMar>
            <w:top w:w="0" w:type="dxa"/>
            <w:left w:w="108" w:type="dxa"/>
            <w:bottom w:w="0" w:type="dxa"/>
            <w:right w:w="108" w:type="dxa"/>
          </w:tblCellMar>
        </w:tblPrEx>
        <w:trPr>
          <w:trHeight w:val="44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highlight w:val="yellow"/>
              </w:rPr>
            </w:pPr>
            <w:r>
              <w:rPr>
                <w:rFonts w:hint="eastAsia" w:ascii="宋体" w:hAnsi="宋体" w:cs="宋体"/>
                <w:b/>
                <w:bCs/>
                <w:color w:val="000000"/>
                <w:kern w:val="0"/>
                <w:sz w:val="24"/>
                <w:szCs w:val="24"/>
                <w:highlight w:val="yellow"/>
              </w:rPr>
              <w:t>奖项</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highlight w:val="yellow"/>
              </w:rPr>
            </w:pPr>
            <w:r>
              <w:rPr>
                <w:rFonts w:hint="eastAsia" w:ascii="宋体" w:hAnsi="宋体" w:cs="宋体"/>
                <w:b/>
                <w:bCs/>
                <w:color w:val="000000"/>
                <w:kern w:val="0"/>
                <w:sz w:val="24"/>
                <w:szCs w:val="24"/>
                <w:highlight w:val="yellow"/>
              </w:rPr>
              <w:t>队名</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highlight w:val="yellow"/>
              </w:rPr>
            </w:pPr>
            <w:r>
              <w:rPr>
                <w:rFonts w:hint="eastAsia" w:ascii="宋体" w:hAnsi="宋体" w:cs="宋体"/>
                <w:b/>
                <w:bCs/>
                <w:color w:val="000000"/>
                <w:kern w:val="0"/>
                <w:sz w:val="24"/>
                <w:szCs w:val="24"/>
                <w:highlight w:val="yellow"/>
              </w:rPr>
              <w:t>负责人</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highlight w:val="yellow"/>
              </w:rPr>
            </w:pPr>
            <w:r>
              <w:rPr>
                <w:rFonts w:hint="eastAsia" w:ascii="宋体" w:hAnsi="宋体" w:cs="宋体"/>
                <w:b/>
                <w:bCs/>
                <w:color w:val="000000"/>
                <w:kern w:val="0"/>
                <w:sz w:val="24"/>
                <w:szCs w:val="24"/>
                <w:highlight w:val="yellow"/>
              </w:rPr>
              <w:t>主要成员</w:t>
            </w:r>
          </w:p>
        </w:tc>
      </w:tr>
      <w:tr>
        <w:tblPrEx>
          <w:tblCellMar>
            <w:top w:w="0" w:type="dxa"/>
            <w:left w:w="108" w:type="dxa"/>
            <w:bottom w:w="0" w:type="dxa"/>
            <w:right w:w="108" w:type="dxa"/>
          </w:tblCellMar>
        </w:tblPrEx>
        <w:trPr>
          <w:trHeight w:val="478"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highlight w:val="yellow"/>
              </w:rPr>
            </w:pPr>
            <w:r>
              <w:rPr>
                <w:rFonts w:hint="eastAsia" w:ascii="宋体" w:hAnsi="宋体" w:cs="宋体"/>
                <w:color w:val="000000"/>
                <w:kern w:val="0"/>
                <w:sz w:val="24"/>
                <w:szCs w:val="24"/>
                <w:highlight w:val="yellow"/>
              </w:rPr>
              <w:t>省级</w:t>
            </w:r>
            <w:r>
              <w:rPr>
                <w:rFonts w:hint="eastAsia" w:ascii="宋体" w:hAnsi="宋体" w:cs="宋体"/>
                <w:color w:val="000000"/>
                <w:kern w:val="0"/>
                <w:sz w:val="24"/>
                <w:szCs w:val="24"/>
                <w:highlight w:val="yellow"/>
                <w:lang w:val="en-US" w:eastAsia="zh-CN"/>
              </w:rPr>
              <w:t>二</w:t>
            </w:r>
            <w:r>
              <w:rPr>
                <w:rFonts w:hint="eastAsia" w:ascii="宋体" w:hAnsi="宋体" w:cs="宋体"/>
                <w:color w:val="000000"/>
                <w:kern w:val="0"/>
                <w:sz w:val="24"/>
                <w:szCs w:val="24"/>
                <w:highlight w:val="yellow"/>
              </w:rPr>
              <w:t>等奖</w:t>
            </w:r>
          </w:p>
          <w:p>
            <w:pPr>
              <w:widowControl/>
              <w:spacing w:line="360" w:lineRule="auto"/>
              <w:jc w:val="center"/>
              <w:rPr>
                <w:rFonts w:ascii="宋体" w:hAnsi="宋体" w:cs="宋体"/>
                <w:color w:val="000000"/>
                <w:kern w:val="0"/>
                <w:sz w:val="24"/>
                <w:szCs w:val="24"/>
                <w:highlight w:val="yellow"/>
              </w:rPr>
            </w:pPr>
            <w:r>
              <w:rPr>
                <w:rFonts w:hint="eastAsia" w:ascii="宋体" w:hAnsi="宋体" w:cs="宋体"/>
                <w:color w:val="000000"/>
                <w:kern w:val="0"/>
                <w:sz w:val="24"/>
                <w:szCs w:val="24"/>
                <w:highlight w:val="yellow"/>
              </w:rPr>
              <w:t>（</w:t>
            </w:r>
            <w:r>
              <w:rPr>
                <w:rFonts w:hint="eastAsia" w:ascii="宋体" w:hAnsi="宋体" w:cs="宋体"/>
                <w:color w:val="000000"/>
                <w:kern w:val="0"/>
                <w:sz w:val="24"/>
                <w:szCs w:val="24"/>
                <w:highlight w:val="yellow"/>
                <w:lang w:val="en-US" w:eastAsia="zh-CN"/>
              </w:rPr>
              <w:t>3，2</w:t>
            </w:r>
            <w:r>
              <w:rPr>
                <w:rFonts w:hint="eastAsia" w:ascii="宋体" w:hAnsi="宋体" w:cs="宋体"/>
                <w:color w:val="000000"/>
                <w:kern w:val="0"/>
                <w:sz w:val="24"/>
                <w:szCs w:val="24"/>
                <w:highlight w:val="yellow"/>
              </w:rPr>
              <w:t>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kern w:val="0"/>
                <w:sz w:val="24"/>
                <w:szCs w:val="24"/>
                <w:highlight w:val="yellow"/>
              </w:rPr>
            </w:pPr>
            <w:r>
              <w:rPr>
                <w:rFonts w:hint="eastAsia"/>
                <w:sz w:val="24"/>
                <w:szCs w:val="24"/>
                <w:highlight w:val="yellow"/>
              </w:rPr>
              <w:t>鱼你黔行——凯里红酸汤鱼调味料</w:t>
            </w:r>
          </w:p>
        </w:tc>
        <w:tc>
          <w:tcPr>
            <w:tcW w:w="17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cs="宋体"/>
                <w:color w:val="000000"/>
                <w:kern w:val="0"/>
                <w:sz w:val="24"/>
                <w:szCs w:val="24"/>
                <w:highlight w:val="yellow"/>
                <w:lang w:val="en-US" w:eastAsia="zh-CN"/>
              </w:rPr>
            </w:pPr>
            <w:r>
              <w:rPr>
                <w:rFonts w:hint="eastAsia" w:ascii="宋体" w:hAnsi="宋体" w:cs="宋体"/>
                <w:color w:val="000000"/>
                <w:kern w:val="0"/>
                <w:sz w:val="24"/>
                <w:szCs w:val="24"/>
                <w:highlight w:val="yellow"/>
                <w:lang w:val="en-US" w:eastAsia="zh-CN"/>
              </w:rPr>
              <w:t>\</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highlight w:val="yellow"/>
              </w:rPr>
            </w:pPr>
            <w:r>
              <w:rPr>
                <w:rFonts w:hint="eastAsia"/>
                <w:color w:val="auto"/>
                <w:sz w:val="24"/>
                <w:szCs w:val="24"/>
                <w:highlight w:val="yellow"/>
                <w:shd w:val="clear" w:color="FFFFFF" w:fill="D9D9D9"/>
              </w:rPr>
              <w:t>冀少亚</w:t>
            </w:r>
          </w:p>
        </w:tc>
      </w:tr>
    </w:tbl>
    <w:p>
      <w:pPr>
        <w:spacing w:line="360" w:lineRule="auto"/>
        <w:rPr>
          <w:rFonts w:hint="eastAsia" w:ascii="宋体" w:hAnsi="宋体" w:cs="仿宋"/>
          <w:b/>
          <w:bCs/>
          <w:color w:val="008000"/>
          <w:kern w:val="2"/>
          <w:sz w:val="24"/>
          <w:szCs w:val="24"/>
          <w:highlight w:val="yellow"/>
        </w:rPr>
      </w:pPr>
      <w:r>
        <w:rPr>
          <w:rFonts w:hint="eastAsia" w:ascii="宋体" w:hAnsi="宋体"/>
          <w:b/>
          <w:sz w:val="24"/>
          <w:szCs w:val="24"/>
          <w:highlight w:val="yellow"/>
          <w:lang w:val="en-US" w:eastAsia="zh-CN"/>
        </w:rPr>
        <w:t>2、</w:t>
      </w:r>
      <w:r>
        <w:rPr>
          <w:rFonts w:hint="eastAsia" w:ascii="宋体" w:hAnsi="宋体"/>
          <w:b/>
          <w:sz w:val="24"/>
          <w:szCs w:val="24"/>
          <w:highlight w:val="yellow"/>
        </w:rPr>
        <w:t>参赛未获奖名单</w:t>
      </w:r>
      <w:r>
        <w:rPr>
          <w:rFonts w:hint="eastAsia" w:ascii="宋体" w:hAnsi="宋体" w:cs="仿宋"/>
          <w:b/>
          <w:bCs/>
          <w:color w:val="008000"/>
          <w:kern w:val="2"/>
          <w:sz w:val="24"/>
          <w:szCs w:val="24"/>
          <w:highlight w:val="yellow"/>
        </w:rPr>
        <w:t>（加0.</w:t>
      </w:r>
      <w:r>
        <w:rPr>
          <w:rFonts w:ascii="宋体" w:hAnsi="宋体" w:cs="仿宋"/>
          <w:b/>
          <w:bCs/>
          <w:color w:val="008000"/>
          <w:kern w:val="2"/>
          <w:sz w:val="24"/>
          <w:szCs w:val="24"/>
          <w:highlight w:val="yellow"/>
        </w:rPr>
        <w:t>1</w:t>
      </w:r>
      <w:r>
        <w:rPr>
          <w:rFonts w:hint="eastAsia" w:ascii="宋体" w:hAnsi="宋体" w:cs="仿宋"/>
          <w:b/>
          <w:bCs/>
          <w:color w:val="008000"/>
          <w:kern w:val="2"/>
          <w:sz w:val="24"/>
          <w:szCs w:val="24"/>
          <w:highlight w:val="yellow"/>
        </w:rPr>
        <w:t>分/人）</w:t>
      </w:r>
    </w:p>
    <w:p>
      <w:pPr>
        <w:spacing w:line="360" w:lineRule="auto"/>
        <w:rPr>
          <w:rFonts w:ascii="楷体" w:hAnsi="楷体" w:eastAsia="楷体"/>
          <w:b/>
          <w:bCs/>
          <w:sz w:val="24"/>
          <w:szCs w:val="24"/>
          <w:highlight w:val="yellow"/>
        </w:rPr>
      </w:pPr>
      <w:r>
        <w:rPr>
          <w:rFonts w:ascii="楷体" w:hAnsi="楷体" w:eastAsia="楷体"/>
          <w:b/>
          <w:bCs/>
          <w:sz w:val="24"/>
          <w:szCs w:val="24"/>
          <w:highlight w:val="yellow"/>
        </w:rPr>
        <w:t>2019级</w:t>
      </w:r>
    </w:p>
    <w:p>
      <w:pPr>
        <w:spacing w:line="360" w:lineRule="auto"/>
        <w:rPr>
          <w:sz w:val="24"/>
          <w:szCs w:val="24"/>
          <w:highlight w:val="yellow"/>
        </w:rPr>
      </w:pPr>
      <w:r>
        <w:rPr>
          <w:rFonts w:hint="eastAsia"/>
          <w:sz w:val="24"/>
          <w:szCs w:val="24"/>
          <w:highlight w:val="yellow"/>
        </w:rPr>
        <w:t>张之泽</w:t>
      </w:r>
      <w:r>
        <w:rPr>
          <w:sz w:val="24"/>
          <w:szCs w:val="24"/>
          <w:highlight w:val="yellow"/>
        </w:rPr>
        <w:t xml:space="preserve"> </w:t>
      </w:r>
      <w:r>
        <w:rPr>
          <w:rFonts w:hint="eastAsia"/>
          <w:sz w:val="24"/>
          <w:szCs w:val="24"/>
          <w:highlight w:val="yellow"/>
          <w:lang w:val="en-US" w:eastAsia="zh-CN"/>
        </w:rPr>
        <w:t xml:space="preserve"> </w:t>
      </w:r>
      <w:r>
        <w:rPr>
          <w:rFonts w:hint="eastAsia"/>
          <w:sz w:val="24"/>
          <w:szCs w:val="24"/>
          <w:highlight w:val="yellow"/>
        </w:rPr>
        <w:t>邓湙曈</w:t>
      </w:r>
      <w:r>
        <w:rPr>
          <w:sz w:val="24"/>
          <w:szCs w:val="24"/>
          <w:highlight w:val="yellow"/>
        </w:rPr>
        <w:t xml:space="preserve"> </w:t>
      </w:r>
      <w:r>
        <w:rPr>
          <w:rFonts w:hint="eastAsia"/>
          <w:sz w:val="24"/>
          <w:szCs w:val="24"/>
          <w:highlight w:val="yellow"/>
          <w:lang w:val="en-US" w:eastAsia="zh-CN"/>
        </w:rPr>
        <w:t xml:space="preserve"> </w:t>
      </w:r>
      <w:r>
        <w:rPr>
          <w:rFonts w:hint="eastAsia"/>
          <w:sz w:val="24"/>
          <w:szCs w:val="24"/>
          <w:highlight w:val="yellow"/>
        </w:rPr>
        <w:t>陈泽侠</w:t>
      </w:r>
      <w:r>
        <w:rPr>
          <w:rFonts w:hint="eastAsia"/>
          <w:sz w:val="24"/>
          <w:szCs w:val="24"/>
          <w:highlight w:val="yellow"/>
          <w:lang w:val="en-US" w:eastAsia="zh-CN"/>
        </w:rPr>
        <w:t xml:space="preserve"> </w:t>
      </w:r>
      <w:r>
        <w:rPr>
          <w:sz w:val="24"/>
          <w:szCs w:val="24"/>
          <w:highlight w:val="yellow"/>
        </w:rPr>
        <w:t xml:space="preserve"> </w:t>
      </w:r>
      <w:r>
        <w:rPr>
          <w:rFonts w:hint="eastAsia"/>
          <w:sz w:val="24"/>
          <w:szCs w:val="24"/>
          <w:highlight w:val="yellow"/>
        </w:rPr>
        <w:t>段景铭</w:t>
      </w:r>
      <w:r>
        <w:rPr>
          <w:sz w:val="24"/>
          <w:szCs w:val="24"/>
          <w:highlight w:val="yellow"/>
        </w:rPr>
        <w:t xml:space="preserve"> </w:t>
      </w:r>
      <w:r>
        <w:rPr>
          <w:rFonts w:hint="eastAsia"/>
          <w:sz w:val="24"/>
          <w:szCs w:val="24"/>
          <w:highlight w:val="yellow"/>
          <w:lang w:val="en-US" w:eastAsia="zh-CN"/>
        </w:rPr>
        <w:t xml:space="preserve"> </w:t>
      </w:r>
      <w:r>
        <w:rPr>
          <w:rFonts w:hint="eastAsia"/>
          <w:spacing w:val="120"/>
          <w:kern w:val="0"/>
          <w:sz w:val="24"/>
          <w:szCs w:val="24"/>
          <w:highlight w:val="yellow"/>
          <w:fitText w:val="720" w:id="572222070"/>
        </w:rPr>
        <w:t>黄</w:t>
      </w:r>
      <w:r>
        <w:rPr>
          <w:rFonts w:hint="eastAsia"/>
          <w:spacing w:val="0"/>
          <w:kern w:val="0"/>
          <w:sz w:val="24"/>
          <w:szCs w:val="24"/>
          <w:highlight w:val="yellow"/>
          <w:fitText w:val="720" w:id="572222070"/>
        </w:rPr>
        <w:t>挺</w:t>
      </w:r>
      <w:r>
        <w:rPr>
          <w:sz w:val="24"/>
          <w:szCs w:val="24"/>
          <w:highlight w:val="yellow"/>
        </w:rPr>
        <w:t xml:space="preserve"> </w:t>
      </w:r>
      <w:r>
        <w:rPr>
          <w:rFonts w:hint="eastAsia"/>
          <w:sz w:val="24"/>
          <w:szCs w:val="24"/>
          <w:highlight w:val="yellow"/>
          <w:lang w:val="en-US" w:eastAsia="zh-CN"/>
        </w:rPr>
        <w:t xml:space="preserve"> </w:t>
      </w:r>
      <w:r>
        <w:rPr>
          <w:rFonts w:hint="eastAsia"/>
          <w:spacing w:val="120"/>
          <w:kern w:val="0"/>
          <w:sz w:val="24"/>
          <w:szCs w:val="24"/>
          <w:highlight w:val="yellow"/>
          <w:fitText w:val="720" w:id="1849315918"/>
        </w:rPr>
        <w:t>刘</w:t>
      </w:r>
      <w:r>
        <w:rPr>
          <w:rFonts w:hint="eastAsia"/>
          <w:spacing w:val="0"/>
          <w:kern w:val="0"/>
          <w:sz w:val="24"/>
          <w:szCs w:val="24"/>
          <w:highlight w:val="yellow"/>
          <w:fitText w:val="720" w:id="1849315918"/>
        </w:rPr>
        <w:t>斌</w:t>
      </w:r>
      <w:r>
        <w:rPr>
          <w:sz w:val="24"/>
          <w:szCs w:val="24"/>
          <w:highlight w:val="yellow"/>
        </w:rPr>
        <w:t xml:space="preserve"> </w:t>
      </w:r>
      <w:r>
        <w:rPr>
          <w:rFonts w:hint="eastAsia"/>
          <w:sz w:val="24"/>
          <w:szCs w:val="24"/>
          <w:highlight w:val="yellow"/>
          <w:lang w:val="en-US" w:eastAsia="zh-CN"/>
        </w:rPr>
        <w:t xml:space="preserve"> </w:t>
      </w:r>
      <w:r>
        <w:rPr>
          <w:rFonts w:hint="eastAsia"/>
          <w:sz w:val="24"/>
          <w:szCs w:val="24"/>
          <w:highlight w:val="yellow"/>
        </w:rPr>
        <w:t>李嘉颐</w:t>
      </w:r>
      <w:r>
        <w:rPr>
          <w:rFonts w:hint="eastAsia"/>
          <w:sz w:val="24"/>
          <w:szCs w:val="24"/>
          <w:highlight w:val="yellow"/>
          <w:lang w:val="en-US" w:eastAsia="zh-CN"/>
        </w:rPr>
        <w:t xml:space="preserve"> </w:t>
      </w:r>
      <w:r>
        <w:rPr>
          <w:sz w:val="24"/>
          <w:szCs w:val="24"/>
          <w:highlight w:val="yellow"/>
        </w:rPr>
        <w:t xml:space="preserve"> </w:t>
      </w:r>
      <w:r>
        <w:rPr>
          <w:rFonts w:hint="eastAsia"/>
          <w:spacing w:val="120"/>
          <w:kern w:val="0"/>
          <w:sz w:val="24"/>
          <w:szCs w:val="24"/>
          <w:highlight w:val="yellow"/>
          <w:fitText w:val="720" w:id="537607960"/>
        </w:rPr>
        <w:t>华</w:t>
      </w:r>
      <w:r>
        <w:rPr>
          <w:rFonts w:hint="eastAsia"/>
          <w:spacing w:val="0"/>
          <w:kern w:val="0"/>
          <w:sz w:val="24"/>
          <w:szCs w:val="24"/>
          <w:highlight w:val="yellow"/>
          <w:fitText w:val="720" w:id="537607960"/>
        </w:rPr>
        <w:t>夏</w:t>
      </w:r>
      <w:r>
        <w:rPr>
          <w:rFonts w:hint="eastAsia"/>
          <w:kern w:val="0"/>
          <w:sz w:val="24"/>
          <w:szCs w:val="24"/>
          <w:highlight w:val="yellow"/>
          <w:lang w:val="en-US" w:eastAsia="zh-CN"/>
        </w:rPr>
        <w:t xml:space="preserve"> </w:t>
      </w:r>
      <w:r>
        <w:rPr>
          <w:sz w:val="24"/>
          <w:szCs w:val="24"/>
          <w:highlight w:val="yellow"/>
        </w:rPr>
        <w:t xml:space="preserve"> </w:t>
      </w:r>
    </w:p>
    <w:p>
      <w:pPr>
        <w:spacing w:line="360" w:lineRule="auto"/>
        <w:rPr>
          <w:sz w:val="24"/>
          <w:szCs w:val="24"/>
          <w:highlight w:val="yellow"/>
        </w:rPr>
      </w:pPr>
      <w:r>
        <w:rPr>
          <w:rFonts w:hint="eastAsia"/>
          <w:sz w:val="24"/>
          <w:szCs w:val="24"/>
          <w:highlight w:val="yellow"/>
        </w:rPr>
        <w:t>余雯玮</w:t>
      </w:r>
      <w:r>
        <w:rPr>
          <w:rFonts w:hint="eastAsia"/>
          <w:sz w:val="24"/>
          <w:szCs w:val="24"/>
          <w:highlight w:val="yellow"/>
          <w:lang w:val="en-US" w:eastAsia="zh-CN"/>
        </w:rPr>
        <w:t xml:space="preserve"> </w:t>
      </w:r>
      <w:r>
        <w:rPr>
          <w:sz w:val="24"/>
          <w:szCs w:val="24"/>
          <w:highlight w:val="yellow"/>
        </w:rPr>
        <w:t xml:space="preserve"> </w:t>
      </w:r>
      <w:r>
        <w:rPr>
          <w:rFonts w:hint="eastAsia"/>
          <w:spacing w:val="120"/>
          <w:kern w:val="0"/>
          <w:sz w:val="24"/>
          <w:szCs w:val="24"/>
          <w:highlight w:val="yellow"/>
          <w:fitText w:val="720" w:id="761822783"/>
        </w:rPr>
        <w:t>彭</w:t>
      </w:r>
      <w:r>
        <w:rPr>
          <w:rFonts w:hint="eastAsia"/>
          <w:spacing w:val="0"/>
          <w:kern w:val="0"/>
          <w:sz w:val="24"/>
          <w:szCs w:val="24"/>
          <w:highlight w:val="yellow"/>
          <w:fitText w:val="720" w:id="761822783"/>
        </w:rPr>
        <w:t>烨</w:t>
      </w:r>
    </w:p>
    <w:p>
      <w:pPr>
        <w:spacing w:line="360" w:lineRule="auto"/>
        <w:rPr>
          <w:rFonts w:hint="eastAsia" w:ascii="宋体" w:hAnsi="宋体"/>
          <w:b/>
          <w:sz w:val="24"/>
          <w:szCs w:val="24"/>
          <w:highlight w:val="yellow"/>
        </w:rPr>
      </w:pPr>
      <w:r>
        <w:rPr>
          <w:rFonts w:hint="eastAsia" w:ascii="宋体" w:hAnsi="宋体"/>
          <w:b/>
          <w:sz w:val="24"/>
          <w:szCs w:val="24"/>
          <w:highlight w:val="yellow"/>
          <w:lang w:val="en-US" w:eastAsia="zh-CN"/>
        </w:rPr>
        <w:t>3、2022年大学生</w:t>
      </w:r>
      <w:r>
        <w:rPr>
          <w:rFonts w:hint="eastAsia" w:ascii="宋体" w:hAnsi="宋体"/>
          <w:b/>
          <w:sz w:val="24"/>
          <w:szCs w:val="24"/>
          <w:highlight w:val="yellow"/>
        </w:rPr>
        <w:t>创新创业计划项目</w:t>
      </w:r>
    </w:p>
    <w:p>
      <w:pPr>
        <w:spacing w:line="360" w:lineRule="auto"/>
        <w:rPr>
          <w:rFonts w:hint="eastAsia" w:ascii="宋体" w:hAnsi="宋体"/>
          <w:b/>
          <w:sz w:val="24"/>
          <w:szCs w:val="24"/>
          <w:highlight w:val="yellow"/>
          <w:lang w:val="en-US" w:eastAsia="zh-CN"/>
        </w:rPr>
      </w:pPr>
      <w:r>
        <w:rPr>
          <w:rFonts w:hint="eastAsia" w:ascii="宋体" w:hAnsi="宋体"/>
          <w:b/>
          <w:sz w:val="24"/>
          <w:szCs w:val="24"/>
          <w:highlight w:val="yellow"/>
          <w:lang w:val="en-US" w:eastAsia="zh-CN"/>
        </w:rPr>
        <w:t>成功结题：</w:t>
      </w:r>
    </w:p>
    <w:p>
      <w:pPr>
        <w:spacing w:line="360" w:lineRule="auto"/>
        <w:rPr>
          <w:rFonts w:hint="eastAsia" w:ascii="宋体" w:hAnsi="宋体" w:cs="仿宋"/>
          <w:b/>
          <w:bCs/>
          <w:color w:val="008000"/>
          <w:kern w:val="2"/>
          <w:sz w:val="24"/>
          <w:szCs w:val="24"/>
          <w:highlight w:val="yellow"/>
        </w:rPr>
      </w:pPr>
      <w:r>
        <w:rPr>
          <w:rFonts w:hint="eastAsia" w:ascii="宋体" w:hAnsi="宋体" w:cs="仿宋"/>
          <w:b/>
          <w:bCs/>
          <w:color w:val="008000"/>
          <w:kern w:val="2"/>
          <w:sz w:val="24"/>
          <w:szCs w:val="24"/>
          <w:highlight w:val="yellow"/>
        </w:rPr>
        <w:t>国家级队长（加1.5分/人）</w:t>
      </w:r>
    </w:p>
    <w:p>
      <w:pPr>
        <w:spacing w:line="360" w:lineRule="auto"/>
        <w:rPr>
          <w:rFonts w:hint="eastAsia" w:ascii="宋体" w:hAnsi="宋体" w:cs="仿宋"/>
          <w:b/>
          <w:bCs/>
          <w:color w:val="auto"/>
          <w:kern w:val="2"/>
          <w:sz w:val="24"/>
          <w:szCs w:val="24"/>
          <w:highlight w:val="yellow"/>
          <w:lang w:val="en-US" w:eastAsia="zh-CN"/>
        </w:rPr>
      </w:pPr>
      <w:r>
        <w:rPr>
          <w:rFonts w:hint="eastAsia" w:ascii="宋体" w:hAnsi="宋体" w:cs="仿宋"/>
          <w:b/>
          <w:bCs/>
          <w:color w:val="auto"/>
          <w:kern w:val="2"/>
          <w:sz w:val="24"/>
          <w:szCs w:val="24"/>
          <w:highlight w:val="yellow"/>
          <w:lang w:val="en-US" w:eastAsia="zh-CN"/>
        </w:rPr>
        <w:t>2019级</w:t>
      </w:r>
    </w:p>
    <w:p>
      <w:pPr>
        <w:spacing w:line="360" w:lineRule="auto"/>
        <w:rPr>
          <w:rFonts w:hint="eastAsia" w:ascii="宋体" w:hAnsi="宋体" w:cs="仿宋"/>
          <w:b/>
          <w:bCs/>
          <w:color w:val="000000" w:themeColor="text1"/>
          <w:kern w:val="2"/>
          <w:sz w:val="24"/>
          <w:szCs w:val="24"/>
          <w:highlight w:val="yellow"/>
          <w:lang w:val="en-US" w:eastAsia="zh-CN"/>
          <w14:textFill>
            <w14:solidFill>
              <w14:schemeClr w14:val="tx1"/>
            </w14:solidFill>
          </w14:textFill>
        </w:rPr>
      </w:pPr>
      <w:r>
        <w:rPr>
          <w:rFonts w:hint="default" w:ascii="宋体" w:hAnsi="宋体" w:cs="仿宋"/>
          <w:b/>
          <w:bCs/>
          <w:color w:val="000000" w:themeColor="text1"/>
          <w:kern w:val="2"/>
          <w:sz w:val="24"/>
          <w:szCs w:val="24"/>
          <w:highlight w:val="yellow"/>
          <w:lang w:val="en-US" w:eastAsia="zh-CN"/>
          <w14:textFill>
            <w14:solidFill>
              <w14:schemeClr w14:val="tx1"/>
            </w14:solidFill>
          </w14:textFill>
        </w:rPr>
        <w:t>华</w:t>
      </w:r>
      <w:r>
        <w:rPr>
          <w:rFonts w:hint="eastAsia" w:ascii="宋体" w:hAnsi="宋体" w:cs="仿宋"/>
          <w:b/>
          <w:bCs/>
          <w:color w:val="000000" w:themeColor="text1"/>
          <w:kern w:val="2"/>
          <w:sz w:val="24"/>
          <w:szCs w:val="24"/>
          <w:highlight w:val="yellow"/>
          <w:lang w:val="en-US" w:eastAsia="zh-CN"/>
          <w14:textFill>
            <w14:solidFill>
              <w14:schemeClr w14:val="tx1"/>
            </w14:solidFill>
          </w14:textFill>
        </w:rPr>
        <w:t>　</w:t>
      </w:r>
      <w:r>
        <w:rPr>
          <w:rFonts w:hint="default" w:ascii="宋体" w:hAnsi="宋体" w:cs="仿宋"/>
          <w:b/>
          <w:bCs/>
          <w:color w:val="000000" w:themeColor="text1"/>
          <w:kern w:val="2"/>
          <w:sz w:val="24"/>
          <w:szCs w:val="24"/>
          <w:highlight w:val="yellow"/>
          <w:lang w:val="en-US" w:eastAsia="zh-CN"/>
          <w14:textFill>
            <w14:solidFill>
              <w14:schemeClr w14:val="tx1"/>
            </w14:solidFill>
          </w14:textFill>
        </w:rPr>
        <w:t>夏</w:t>
      </w:r>
      <w:r>
        <w:rPr>
          <w:rFonts w:hint="eastAsia" w:ascii="宋体" w:hAnsi="宋体" w:cs="仿宋"/>
          <w:b/>
          <w:bCs/>
          <w:color w:val="000000" w:themeColor="text1"/>
          <w:kern w:val="2"/>
          <w:sz w:val="24"/>
          <w:szCs w:val="24"/>
          <w:highlight w:val="yellow"/>
          <w:lang w:val="en-US" w:eastAsia="zh-CN"/>
          <w14:textFill>
            <w14:solidFill>
              <w14:schemeClr w14:val="tx1"/>
            </w14:solidFill>
          </w14:textFill>
        </w:rPr>
        <w:t>　　陈晓蓝　</w:t>
      </w:r>
    </w:p>
    <w:p>
      <w:pPr>
        <w:spacing w:line="360" w:lineRule="auto"/>
        <w:rPr>
          <w:rFonts w:ascii="宋体" w:hAnsi="宋体" w:cs="仿宋"/>
          <w:b/>
          <w:bCs/>
          <w:color w:val="008000"/>
          <w:kern w:val="2"/>
          <w:sz w:val="24"/>
          <w:szCs w:val="24"/>
          <w:highlight w:val="yellow"/>
        </w:rPr>
      </w:pPr>
      <w:r>
        <w:rPr>
          <w:rFonts w:hint="eastAsia" w:ascii="宋体" w:hAnsi="宋体" w:cs="仿宋"/>
          <w:b/>
          <w:bCs/>
          <w:color w:val="008000"/>
          <w:kern w:val="2"/>
          <w:sz w:val="24"/>
          <w:szCs w:val="24"/>
          <w:highlight w:val="yellow"/>
        </w:rPr>
        <w:t>省级队长（加1分/人）</w:t>
      </w:r>
    </w:p>
    <w:p>
      <w:pPr>
        <w:spacing w:line="360" w:lineRule="auto"/>
        <w:rPr>
          <w:rFonts w:hint="eastAsia" w:ascii="宋体" w:hAnsi="宋体" w:cs="仿宋"/>
          <w:b/>
          <w:bCs/>
          <w:color w:val="000000" w:themeColor="text1"/>
          <w:kern w:val="2"/>
          <w:sz w:val="24"/>
          <w:szCs w:val="24"/>
          <w:highlight w:val="yellow"/>
          <w:lang w:val="en-US" w:eastAsia="zh-CN"/>
          <w14:textFill>
            <w14:solidFill>
              <w14:schemeClr w14:val="tx1"/>
            </w14:solidFill>
          </w14:textFill>
        </w:rPr>
      </w:pPr>
      <w:r>
        <w:rPr>
          <w:rFonts w:hint="eastAsia" w:ascii="宋体" w:hAnsi="宋体" w:cs="仿宋"/>
          <w:b/>
          <w:bCs/>
          <w:color w:val="000000" w:themeColor="text1"/>
          <w:kern w:val="2"/>
          <w:sz w:val="24"/>
          <w:szCs w:val="24"/>
          <w:highlight w:val="yellow"/>
          <w:lang w:val="en-US" w:eastAsia="zh-CN"/>
          <w14:textFill>
            <w14:solidFill>
              <w14:schemeClr w14:val="tx1"/>
            </w14:solidFill>
          </w14:textFill>
        </w:rPr>
        <w:t>2019级</w:t>
      </w:r>
    </w:p>
    <w:p>
      <w:pPr>
        <w:spacing w:line="360" w:lineRule="auto"/>
        <w:rPr>
          <w:rFonts w:hint="eastAsia" w:ascii="宋体" w:hAnsi="宋体" w:cs="仿宋"/>
          <w:b/>
          <w:bCs/>
          <w:color w:val="000000" w:themeColor="text1"/>
          <w:kern w:val="2"/>
          <w:sz w:val="24"/>
          <w:szCs w:val="24"/>
          <w:highlight w:val="yellow"/>
          <w:lang w:val="en-US" w:eastAsia="zh-CN"/>
          <w14:textFill>
            <w14:solidFill>
              <w14:schemeClr w14:val="tx1"/>
            </w14:solidFill>
          </w14:textFill>
        </w:rPr>
      </w:pPr>
      <w:r>
        <w:rPr>
          <w:rFonts w:hint="eastAsia" w:ascii="宋体" w:hAnsi="宋体" w:cs="仿宋"/>
          <w:b/>
          <w:bCs/>
          <w:color w:val="000000" w:themeColor="text1"/>
          <w:kern w:val="2"/>
          <w:sz w:val="24"/>
          <w:szCs w:val="24"/>
          <w:highlight w:val="yellow"/>
          <w:lang w:val="en-US" w:eastAsia="zh-CN"/>
          <w14:textFill>
            <w14:solidFill>
              <w14:schemeClr w14:val="tx1"/>
            </w14:solidFill>
          </w14:textFill>
        </w:rPr>
        <w:t>谢加玲　　陈家琳</w:t>
      </w:r>
    </w:p>
    <w:p>
      <w:pPr>
        <w:spacing w:line="360" w:lineRule="auto"/>
        <w:rPr>
          <w:rFonts w:ascii="宋体" w:hAnsi="宋体" w:cs="仿宋"/>
          <w:b/>
          <w:bCs/>
          <w:color w:val="008000"/>
          <w:kern w:val="2"/>
          <w:sz w:val="24"/>
          <w:szCs w:val="24"/>
          <w:highlight w:val="yellow"/>
        </w:rPr>
      </w:pPr>
      <w:r>
        <w:rPr>
          <w:rFonts w:hint="eastAsia" w:ascii="宋体" w:hAnsi="宋体" w:cs="仿宋"/>
          <w:b/>
          <w:bCs/>
          <w:color w:val="008000"/>
          <w:kern w:val="2"/>
          <w:sz w:val="24"/>
          <w:szCs w:val="24"/>
          <w:highlight w:val="yellow"/>
        </w:rPr>
        <w:t>校级队长（加0.5分/人）</w:t>
      </w:r>
    </w:p>
    <w:p>
      <w:pPr>
        <w:spacing w:line="360" w:lineRule="auto"/>
        <w:rPr>
          <w:rFonts w:hint="eastAsia" w:ascii="宋体" w:hAnsi="宋体" w:cs="仿宋"/>
          <w:b/>
          <w:bCs/>
          <w:color w:val="000000" w:themeColor="text1"/>
          <w:kern w:val="2"/>
          <w:sz w:val="24"/>
          <w:szCs w:val="24"/>
          <w:highlight w:val="yellow"/>
          <w:lang w:val="en-US" w:eastAsia="zh-CN"/>
          <w14:textFill>
            <w14:solidFill>
              <w14:schemeClr w14:val="tx1"/>
            </w14:solidFill>
          </w14:textFill>
        </w:rPr>
      </w:pPr>
      <w:r>
        <w:rPr>
          <w:rFonts w:hint="eastAsia" w:ascii="宋体" w:hAnsi="宋体" w:cs="仿宋"/>
          <w:b/>
          <w:bCs/>
          <w:color w:val="000000" w:themeColor="text1"/>
          <w:kern w:val="2"/>
          <w:sz w:val="24"/>
          <w:szCs w:val="24"/>
          <w:highlight w:val="yellow"/>
          <w:lang w:val="en-US" w:eastAsia="zh-CN"/>
          <w14:textFill>
            <w14:solidFill>
              <w14:schemeClr w14:val="tx1"/>
            </w14:solidFill>
          </w14:textFill>
        </w:rPr>
        <w:t>赵　雯　　廖家慧　　钟凯沥　　陈炜璇　　田嘉瑜　　夏增慧　　</w:t>
      </w:r>
    </w:p>
    <w:p>
      <w:pPr>
        <w:spacing w:line="360" w:lineRule="auto"/>
        <w:jc w:val="left"/>
        <w:rPr>
          <w:rFonts w:hint="eastAsia" w:ascii="宋体" w:hAnsi="宋体" w:cs="仿宋"/>
          <w:b/>
          <w:bCs/>
          <w:color w:val="000000" w:themeColor="text1"/>
          <w:kern w:val="2"/>
          <w:sz w:val="24"/>
          <w:szCs w:val="24"/>
          <w:highlight w:val="yellow"/>
          <w:lang w:val="en-US" w:eastAsia="zh-CN"/>
          <w14:textFill>
            <w14:solidFill>
              <w14:schemeClr w14:val="tx1"/>
            </w14:solidFill>
          </w14:textFill>
        </w:rPr>
      </w:pPr>
      <w:r>
        <w:rPr>
          <w:rFonts w:hint="default" w:ascii="宋体" w:hAnsi="宋体" w:cs="仿宋"/>
          <w:b/>
          <w:bCs/>
          <w:color w:val="000000" w:themeColor="text1"/>
          <w:kern w:val="2"/>
          <w:sz w:val="24"/>
          <w:szCs w:val="24"/>
          <w:highlight w:val="yellow"/>
          <w:lang w:val="en-US" w:eastAsia="zh-CN"/>
          <w14:textFill>
            <w14:solidFill>
              <w14:schemeClr w14:val="tx1"/>
            </w14:solidFill>
          </w14:textFill>
        </w:rPr>
        <w:t>卢蔼纯</w:t>
      </w:r>
      <w:r>
        <w:rPr>
          <w:rFonts w:hint="eastAsia" w:ascii="宋体" w:hAnsi="宋体" w:cs="仿宋"/>
          <w:b/>
          <w:bCs/>
          <w:color w:val="000000" w:themeColor="text1"/>
          <w:kern w:val="2"/>
          <w:sz w:val="24"/>
          <w:szCs w:val="24"/>
          <w:highlight w:val="yellow"/>
          <w:lang w:val="en-US" w:eastAsia="zh-CN"/>
          <w14:textFill>
            <w14:solidFill>
              <w14:schemeClr w14:val="tx1"/>
            </w14:solidFill>
          </w14:textFill>
        </w:rPr>
        <w:t>　　邓湙曈　　罗梓烨　</w:t>
      </w:r>
    </w:p>
    <w:p>
      <w:pPr>
        <w:spacing w:line="360" w:lineRule="auto"/>
        <w:rPr>
          <w:rFonts w:ascii="宋体" w:hAnsi="宋体" w:cs="仿宋"/>
          <w:b/>
          <w:bCs/>
          <w:color w:val="008000"/>
          <w:kern w:val="2"/>
          <w:sz w:val="24"/>
          <w:szCs w:val="24"/>
          <w:highlight w:val="yellow"/>
        </w:rPr>
      </w:pPr>
      <w:r>
        <w:rPr>
          <w:rFonts w:hint="eastAsia" w:ascii="宋体" w:hAnsi="宋体" w:cs="仿宋"/>
          <w:b/>
          <w:bCs/>
          <w:color w:val="008000"/>
          <w:kern w:val="2"/>
          <w:sz w:val="24"/>
          <w:szCs w:val="24"/>
          <w:highlight w:val="yellow"/>
        </w:rPr>
        <w:t>国家级队员（加1分/人）</w:t>
      </w:r>
    </w:p>
    <w:p>
      <w:pPr>
        <w:spacing w:line="360" w:lineRule="auto"/>
        <w:jc w:val="left"/>
        <w:rPr>
          <w:rFonts w:hint="eastAsia" w:ascii="宋体" w:hAnsi="宋体" w:cs="仿宋"/>
          <w:b/>
          <w:bCs/>
          <w:color w:val="000000" w:themeColor="text1"/>
          <w:kern w:val="2"/>
          <w:sz w:val="24"/>
          <w:szCs w:val="24"/>
          <w:highlight w:val="yellow"/>
          <w:lang w:val="en-US" w:eastAsia="zh-CN"/>
          <w14:textFill>
            <w14:solidFill>
              <w14:schemeClr w14:val="tx1"/>
            </w14:solidFill>
          </w14:textFill>
        </w:rPr>
      </w:pPr>
      <w:r>
        <w:rPr>
          <w:rFonts w:hint="eastAsia" w:ascii="宋体" w:hAnsi="宋体" w:cs="仿宋"/>
          <w:b/>
          <w:bCs/>
          <w:color w:val="000000" w:themeColor="text1"/>
          <w:kern w:val="2"/>
          <w:sz w:val="24"/>
          <w:szCs w:val="24"/>
          <w:highlight w:val="yellow"/>
          <w:lang w:val="en-US" w:eastAsia="zh-CN"/>
          <w14:textFill>
            <w14:solidFill>
              <w14:schemeClr w14:val="tx1"/>
            </w14:solidFill>
          </w14:textFill>
        </w:rPr>
        <w:t>李锦欣　　马泽远　　陈　可　　</w:t>
      </w:r>
      <w:r>
        <w:rPr>
          <w:rFonts w:hint="default" w:ascii="宋体" w:hAnsi="宋体" w:cs="仿宋"/>
          <w:b/>
          <w:bCs/>
          <w:color w:val="000000" w:themeColor="text1"/>
          <w:kern w:val="2"/>
          <w:sz w:val="24"/>
          <w:szCs w:val="24"/>
          <w:highlight w:val="yellow"/>
          <w:lang w:val="en-US" w:eastAsia="zh-CN"/>
          <w14:textFill>
            <w14:solidFill>
              <w14:schemeClr w14:val="tx1"/>
            </w14:solidFill>
          </w14:textFill>
        </w:rPr>
        <w:t>何</w:t>
      </w:r>
      <w:r>
        <w:rPr>
          <w:rFonts w:hint="eastAsia" w:ascii="宋体" w:hAnsi="宋体" w:cs="仿宋"/>
          <w:b/>
          <w:bCs/>
          <w:color w:val="000000" w:themeColor="text1"/>
          <w:kern w:val="2"/>
          <w:sz w:val="24"/>
          <w:szCs w:val="24"/>
          <w:highlight w:val="yellow"/>
          <w:lang w:val="en-US" w:eastAsia="zh-CN"/>
          <w14:textFill>
            <w14:solidFill>
              <w14:schemeClr w14:val="tx1"/>
            </w14:solidFill>
          </w14:textFill>
        </w:rPr>
        <w:t>　</w:t>
      </w:r>
      <w:r>
        <w:rPr>
          <w:rFonts w:hint="default" w:ascii="宋体" w:hAnsi="宋体" w:cs="仿宋"/>
          <w:b/>
          <w:bCs/>
          <w:color w:val="000000" w:themeColor="text1"/>
          <w:kern w:val="2"/>
          <w:sz w:val="24"/>
          <w:szCs w:val="24"/>
          <w:highlight w:val="yellow"/>
          <w:lang w:val="en-US" w:eastAsia="zh-CN"/>
          <w14:textFill>
            <w14:solidFill>
              <w14:schemeClr w14:val="tx1"/>
            </w14:solidFill>
          </w14:textFill>
        </w:rPr>
        <w:t>双</w:t>
      </w:r>
      <w:r>
        <w:rPr>
          <w:rFonts w:hint="eastAsia" w:ascii="宋体" w:hAnsi="宋体" w:cs="仿宋"/>
          <w:b/>
          <w:bCs/>
          <w:color w:val="000000" w:themeColor="text1"/>
          <w:kern w:val="2"/>
          <w:sz w:val="24"/>
          <w:szCs w:val="24"/>
          <w:highlight w:val="yellow"/>
          <w:lang w:val="en-US" w:eastAsia="zh-CN"/>
          <w14:textFill>
            <w14:solidFill>
              <w14:schemeClr w14:val="tx1"/>
            </w14:solidFill>
          </w14:textFill>
        </w:rPr>
        <w:t>　　苏炬昌　　肖　翎　　苏振荣　　卓炜嘉　　万雨昕　　李健智</w:t>
      </w:r>
    </w:p>
    <w:p>
      <w:pPr>
        <w:spacing w:line="360" w:lineRule="auto"/>
        <w:jc w:val="left"/>
        <w:rPr>
          <w:rFonts w:ascii="宋体" w:hAnsi="宋体" w:cs="仿宋"/>
          <w:b/>
          <w:bCs/>
          <w:color w:val="008000"/>
          <w:kern w:val="2"/>
          <w:sz w:val="24"/>
          <w:szCs w:val="24"/>
          <w:highlight w:val="yellow"/>
        </w:rPr>
      </w:pPr>
      <w:r>
        <w:rPr>
          <w:rFonts w:hint="eastAsia" w:ascii="宋体" w:hAnsi="宋体" w:cs="仿宋"/>
          <w:b/>
          <w:bCs/>
          <w:color w:val="008000"/>
          <w:kern w:val="2"/>
          <w:sz w:val="24"/>
          <w:szCs w:val="24"/>
          <w:highlight w:val="yellow"/>
        </w:rPr>
        <w:t>省级队员（加0.5分/人）</w:t>
      </w:r>
    </w:p>
    <w:p>
      <w:pPr>
        <w:spacing w:line="360" w:lineRule="auto"/>
        <w:jc w:val="left"/>
        <w:rPr>
          <w:rFonts w:hint="eastAsia" w:ascii="宋体" w:hAnsi="宋体" w:cs="仿宋"/>
          <w:b/>
          <w:bCs/>
          <w:color w:val="000000" w:themeColor="text1"/>
          <w:kern w:val="2"/>
          <w:sz w:val="24"/>
          <w:szCs w:val="24"/>
          <w:highlight w:val="yellow"/>
          <w:lang w:val="en-US" w:eastAsia="zh-CN"/>
          <w14:textFill>
            <w14:solidFill>
              <w14:schemeClr w14:val="tx1"/>
            </w14:solidFill>
          </w14:textFill>
        </w:rPr>
      </w:pPr>
      <w:r>
        <w:rPr>
          <w:rFonts w:hint="eastAsia" w:ascii="宋体" w:hAnsi="宋体" w:cs="仿宋"/>
          <w:b/>
          <w:bCs/>
          <w:color w:val="000000" w:themeColor="text1"/>
          <w:kern w:val="2"/>
          <w:sz w:val="24"/>
          <w:szCs w:val="24"/>
          <w:highlight w:val="yellow"/>
          <w:lang w:val="en-US" w:eastAsia="zh-CN"/>
          <w14:textFill>
            <w14:solidFill>
              <w14:schemeClr w14:val="tx1"/>
            </w14:solidFill>
          </w14:textFill>
        </w:rPr>
        <w:t>陈惠林　　陈家慧　　李　孜　　</w:t>
      </w:r>
      <w:r>
        <w:rPr>
          <w:rFonts w:hint="default" w:ascii="宋体" w:hAnsi="宋体" w:cs="仿宋"/>
          <w:b/>
          <w:bCs/>
          <w:color w:val="000000" w:themeColor="text1"/>
          <w:kern w:val="2"/>
          <w:sz w:val="24"/>
          <w:szCs w:val="24"/>
          <w:highlight w:val="yellow"/>
          <w:lang w:val="en-US" w:eastAsia="zh-CN"/>
          <w14:textFill>
            <w14:solidFill>
              <w14:schemeClr w14:val="tx1"/>
            </w14:solidFill>
          </w14:textFill>
        </w:rPr>
        <w:t>李智慧</w:t>
      </w:r>
      <w:r>
        <w:rPr>
          <w:rFonts w:hint="eastAsia" w:ascii="宋体" w:hAnsi="宋体" w:cs="仿宋"/>
          <w:b/>
          <w:bCs/>
          <w:color w:val="000000" w:themeColor="text1"/>
          <w:kern w:val="2"/>
          <w:sz w:val="24"/>
          <w:szCs w:val="24"/>
          <w:highlight w:val="yellow"/>
          <w:lang w:val="en-US" w:eastAsia="zh-CN"/>
          <w14:textFill>
            <w14:solidFill>
              <w14:schemeClr w14:val="tx1"/>
            </w14:solidFill>
          </w14:textFill>
        </w:rPr>
        <w:t>　　梁梓珊　　赵　豪　　陈志荣　　柯莹莹</w:t>
      </w:r>
    </w:p>
    <w:p>
      <w:pPr>
        <w:spacing w:line="360" w:lineRule="auto"/>
        <w:jc w:val="left"/>
        <w:rPr>
          <w:rFonts w:ascii="宋体" w:hAnsi="宋体" w:cs="仿宋"/>
          <w:b/>
          <w:bCs/>
          <w:color w:val="008000"/>
          <w:kern w:val="2"/>
          <w:sz w:val="24"/>
          <w:szCs w:val="24"/>
          <w:highlight w:val="yellow"/>
        </w:rPr>
      </w:pPr>
      <w:r>
        <w:rPr>
          <w:rFonts w:hint="eastAsia" w:ascii="宋体" w:hAnsi="宋体" w:cs="仿宋"/>
          <w:b/>
          <w:bCs/>
          <w:color w:val="008000"/>
          <w:kern w:val="2"/>
          <w:sz w:val="24"/>
          <w:szCs w:val="24"/>
          <w:highlight w:val="yellow"/>
        </w:rPr>
        <w:t>校级队员（加0.25分/人）</w:t>
      </w:r>
    </w:p>
    <w:p>
      <w:pPr>
        <w:widowControl/>
        <w:spacing w:line="360" w:lineRule="auto"/>
        <w:rPr>
          <w:rFonts w:hint="default" w:ascii="宋体" w:hAnsi="宋体" w:cs="仿宋"/>
          <w:b/>
          <w:bCs/>
          <w:kern w:val="2"/>
          <w:sz w:val="24"/>
          <w:szCs w:val="24"/>
          <w:highlight w:val="yellow"/>
          <w:lang w:val="en-US" w:eastAsia="zh-CN"/>
        </w:rPr>
      </w:pPr>
      <w:r>
        <w:rPr>
          <w:rFonts w:hint="eastAsia" w:ascii="宋体" w:hAnsi="宋体" w:cs="仿宋"/>
          <w:b/>
          <w:bCs/>
          <w:kern w:val="2"/>
          <w:sz w:val="24"/>
          <w:szCs w:val="24"/>
          <w:highlight w:val="yellow"/>
          <w:lang w:val="en-US" w:eastAsia="zh-CN"/>
        </w:rPr>
        <w:t>谢玲玲　　赖楚然　　</w:t>
      </w:r>
      <w:r>
        <w:rPr>
          <w:rFonts w:hint="default" w:ascii="宋体" w:hAnsi="宋体" w:cs="仿宋"/>
          <w:b/>
          <w:bCs/>
          <w:kern w:val="2"/>
          <w:sz w:val="24"/>
          <w:szCs w:val="24"/>
          <w:highlight w:val="yellow"/>
          <w:lang w:val="en-US" w:eastAsia="zh-CN"/>
        </w:rPr>
        <w:t>欧诺彦</w:t>
      </w:r>
      <w:r>
        <w:rPr>
          <w:rFonts w:hint="eastAsia" w:ascii="宋体" w:hAnsi="宋体" w:cs="仿宋"/>
          <w:b/>
          <w:bCs/>
          <w:kern w:val="2"/>
          <w:sz w:val="24"/>
          <w:szCs w:val="24"/>
          <w:highlight w:val="yellow"/>
          <w:lang w:val="en-US" w:eastAsia="zh-CN"/>
        </w:rPr>
        <w:t>　　段景铭　　李学海　　吴迁迁　　李毅彤　　孙　莹　　张淑霞　　</w:t>
      </w:r>
      <w:r>
        <w:rPr>
          <w:rFonts w:hint="default" w:ascii="宋体" w:hAnsi="宋体" w:cs="仿宋"/>
          <w:b/>
          <w:bCs/>
          <w:kern w:val="2"/>
          <w:sz w:val="24"/>
          <w:szCs w:val="24"/>
          <w:highlight w:val="yellow"/>
          <w:lang w:val="en-US" w:eastAsia="zh-CN"/>
        </w:rPr>
        <w:t>陈洛瑶</w:t>
      </w:r>
      <w:r>
        <w:rPr>
          <w:rFonts w:hint="eastAsia" w:ascii="宋体" w:hAnsi="宋体" w:cs="仿宋"/>
          <w:b/>
          <w:bCs/>
          <w:kern w:val="2"/>
          <w:sz w:val="24"/>
          <w:szCs w:val="24"/>
          <w:highlight w:val="yellow"/>
          <w:lang w:val="en-US" w:eastAsia="zh-CN"/>
        </w:rPr>
        <w:t>　　黄汇婷　　苏嘉毅　　陈柏熙　　梁芷芊　　关锡梅　　孙颖莹　　</w:t>
      </w:r>
      <w:r>
        <w:rPr>
          <w:rFonts w:hint="default" w:ascii="宋体" w:hAnsi="宋体" w:cs="仿宋"/>
          <w:b/>
          <w:bCs/>
          <w:kern w:val="2"/>
          <w:sz w:val="24"/>
          <w:szCs w:val="24"/>
          <w:highlight w:val="yellow"/>
          <w:lang w:val="en-US" w:eastAsia="zh-CN"/>
        </w:rPr>
        <w:t>曹国政</w:t>
      </w:r>
    </w:p>
    <w:p>
      <w:pPr>
        <w:widowControl/>
        <w:spacing w:line="360" w:lineRule="auto"/>
        <w:rPr>
          <w:rFonts w:hint="default" w:ascii="宋体" w:hAnsi="宋体" w:cs="仿宋"/>
          <w:b/>
          <w:bCs/>
          <w:kern w:val="2"/>
          <w:sz w:val="24"/>
          <w:szCs w:val="24"/>
          <w:highlight w:val="yellow"/>
          <w:lang w:val="en-US" w:eastAsia="zh-CN"/>
        </w:rPr>
      </w:pPr>
    </w:p>
    <w:p>
      <w:pPr>
        <w:spacing w:line="360" w:lineRule="auto"/>
        <w:jc w:val="center"/>
        <w:rPr>
          <w:rFonts w:ascii="宋体" w:hAnsi="宋体" w:cs="宋体"/>
          <w:b/>
          <w:sz w:val="32"/>
          <w:szCs w:val="32"/>
        </w:rPr>
      </w:pPr>
      <w:r>
        <w:rPr>
          <w:rFonts w:hint="eastAsia" w:ascii="宋体" w:hAnsi="宋体" w:cs="宋体"/>
          <w:b/>
          <w:sz w:val="32"/>
          <w:szCs w:val="32"/>
        </w:rPr>
        <w:t>体育奖励分（</w:t>
      </w:r>
      <w:r>
        <w:rPr>
          <w:rFonts w:hint="eastAsia" w:ascii="宋体" w:hAnsi="宋体" w:cs="宋体"/>
          <w:b/>
          <w:sz w:val="32"/>
          <w:szCs w:val="32"/>
          <w:u w:val="single"/>
        </w:rPr>
        <w:t>总奖励分不得超过2分</w:t>
      </w:r>
      <w:r>
        <w:rPr>
          <w:rFonts w:hint="eastAsia" w:ascii="宋体" w:hAnsi="宋体" w:cs="宋体"/>
          <w:b/>
          <w:sz w:val="32"/>
          <w:szCs w:val="32"/>
        </w:rPr>
        <w:t>）</w:t>
      </w:r>
    </w:p>
    <w:p>
      <w:pPr>
        <w:widowControl/>
        <w:spacing w:line="360" w:lineRule="auto"/>
        <w:jc w:val="left"/>
        <w:rPr>
          <w:rFonts w:ascii="宋体" w:hAnsi="宋体" w:cs="宋体"/>
          <w:b/>
          <w:color w:val="0000FF"/>
          <w:szCs w:val="21"/>
        </w:rPr>
      </w:pPr>
      <w:r>
        <w:rPr>
          <w:rFonts w:hint="eastAsia" w:ascii="宋体" w:hAnsi="宋体" w:cs="宋体"/>
          <w:b/>
          <w:color w:val="0000FF"/>
          <w:szCs w:val="21"/>
        </w:rPr>
        <w:t>体育测评，满分为5分。体育测评由体育基础分和体育奖励分构成。其中体育基础分，满分为3分；体育奖励分，满分为2分。</w:t>
      </w:r>
    </w:p>
    <w:p>
      <w:pPr>
        <w:widowControl/>
        <w:spacing w:line="360" w:lineRule="auto"/>
        <w:jc w:val="left"/>
        <w:rPr>
          <w:rFonts w:ascii="宋体" w:hAnsi="宋体" w:cs="宋体"/>
          <w:b/>
          <w:color w:val="0000FF"/>
          <w:szCs w:val="21"/>
        </w:rPr>
      </w:pPr>
      <w:r>
        <w:rPr>
          <w:rFonts w:hint="eastAsia" w:ascii="宋体" w:hAnsi="宋体" w:cs="宋体"/>
          <w:b/>
          <w:color w:val="0000FF"/>
          <w:szCs w:val="21"/>
        </w:rPr>
        <w:t xml:space="preserve">1．体育基础分  </w:t>
      </w:r>
    </w:p>
    <w:p>
      <w:pPr>
        <w:rPr>
          <w:rFonts w:ascii="宋体" w:hAnsi="宋体" w:cs="宋体"/>
          <w:b/>
          <w:color w:val="0000FF"/>
          <w:szCs w:val="21"/>
        </w:rPr>
      </w:pPr>
      <w:r>
        <w:rPr>
          <w:rFonts w:hint="eastAsia" w:ascii="宋体" w:hAnsi="宋体" w:cs="宋体"/>
          <w:b/>
          <w:color w:val="0000FF"/>
          <w:szCs w:val="21"/>
        </w:rPr>
        <w:t>根据学生体测成绩按如下公式折算：</w:t>
      </w:r>
    </w:p>
    <w:p>
      <w:pPr>
        <w:rPr>
          <w:rFonts w:ascii="宋体" w:hAnsi="宋体" w:cs="宋体"/>
          <w:b/>
          <w:color w:val="0000FF"/>
          <w:szCs w:val="21"/>
        </w:rPr>
      </w:pPr>
      <m:oMathPara>
        <m:oMath>
          <m:r>
            <m:rPr>
              <m:sty m:val="b"/>
            </m:rPr>
            <w:rPr>
              <w:rFonts w:hint="eastAsia" w:ascii="Cambria Math" w:hAnsi="Cambria Math" w:cs="宋体"/>
              <w:color w:val="0000FF"/>
              <w:szCs w:val="21"/>
            </w:rPr>
            <m:t>体育</m:t>
          </m:r>
          <m:r>
            <m:rPr>
              <m:sty m:val="b"/>
            </m:rPr>
            <w:rPr>
              <w:rFonts w:hint="eastAsia" w:ascii="Cambria Math" w:hAnsi="宋体" w:cs="宋体"/>
              <w:color w:val="0000FF"/>
              <w:szCs w:val="21"/>
            </w:rPr>
            <m:t>基础分</m:t>
          </m:r>
          <m:r>
            <m:rPr>
              <m:sty m:val="b"/>
            </m:rPr>
            <w:rPr>
              <w:rFonts w:ascii="Cambria Math" w:hAnsi="Cambria Math" w:eastAsia="Cambria Math" w:cs="Cambria Math"/>
              <w:color w:val="0000FF"/>
              <w:szCs w:val="21"/>
            </w:rPr>
            <m:t>=</m:t>
          </m:r>
          <m:f>
            <m:fPr>
              <m:ctrlPr>
                <w:rPr>
                  <w:rFonts w:ascii="Cambria Math" w:hAnsi="Cambria Math" w:eastAsia="Cambria Math" w:cs="宋体"/>
                  <w:b/>
                  <w:color w:val="0000FF"/>
                  <w:szCs w:val="21"/>
                </w:rPr>
              </m:ctrlPr>
            </m:fPr>
            <m:num>
              <m:r>
                <m:rPr>
                  <m:sty m:val="b"/>
                </m:rPr>
                <w:rPr>
                  <w:rFonts w:hint="eastAsia" w:ascii="Cambria Math" w:hAnsi="Cambria Math" w:cs="宋体"/>
                  <w:color w:val="0000FF"/>
                  <w:szCs w:val="21"/>
                </w:rPr>
                <m:t>该学生本年度体测成绩</m:t>
              </m:r>
              <m:ctrlPr>
                <w:rPr>
                  <w:rFonts w:ascii="Cambria Math" w:hAnsi="Cambria Math" w:eastAsia="Cambria Math" w:cs="宋体"/>
                  <w:b/>
                  <w:color w:val="0000FF"/>
                  <w:szCs w:val="21"/>
                </w:rPr>
              </m:ctrlPr>
            </m:num>
            <m:den>
              <m:r>
                <m:rPr>
                  <m:sty m:val="b"/>
                </m:rPr>
                <w:rPr>
                  <w:rFonts w:ascii="Cambria Math" w:hAnsi="Cambria Math" w:eastAsia="Cambria Math" w:cs="Cambria Math"/>
                  <w:color w:val="0000FF"/>
                  <w:szCs w:val="21"/>
                </w:rPr>
                <m:t>120</m:t>
              </m:r>
              <m:ctrlPr>
                <w:rPr>
                  <w:rFonts w:ascii="Cambria Math" w:hAnsi="Cambria Math" w:eastAsia="Cambria Math" w:cs="宋体"/>
                  <w:b/>
                  <w:color w:val="0000FF"/>
                  <w:szCs w:val="21"/>
                </w:rPr>
              </m:ctrlPr>
            </m:den>
          </m:f>
          <m:r>
            <m:rPr>
              <m:sty m:val="b"/>
            </m:rPr>
            <w:rPr>
              <w:rFonts w:ascii="Cambria Math" w:hAnsi="Cambria Math" w:eastAsia="Cambria Math" w:cs="宋体"/>
              <w:color w:val="0000FF"/>
              <w:szCs w:val="21"/>
            </w:rPr>
            <m:t>∗3</m:t>
          </m:r>
        </m:oMath>
      </m:oMathPara>
    </w:p>
    <w:p>
      <w:pPr>
        <w:rPr>
          <w:rFonts w:ascii="宋体" w:hAnsi="宋体" w:cs="宋体"/>
          <w:b/>
          <w:color w:val="0000FF"/>
          <w:szCs w:val="21"/>
        </w:rPr>
      </w:pPr>
    </w:p>
    <w:p>
      <w:pPr>
        <w:widowControl/>
        <w:spacing w:line="360" w:lineRule="auto"/>
        <w:jc w:val="left"/>
        <w:rPr>
          <w:rFonts w:ascii="宋体" w:hAnsi="宋体" w:cs="宋体"/>
          <w:b/>
          <w:color w:val="0000FF"/>
          <w:szCs w:val="21"/>
        </w:rPr>
      </w:pPr>
      <w:r>
        <w:rPr>
          <w:rFonts w:hint="eastAsia" w:ascii="宋体" w:hAnsi="宋体" w:cs="宋体"/>
          <w:b/>
          <w:color w:val="0000FF"/>
          <w:szCs w:val="21"/>
        </w:rPr>
        <w:t>2．体育奖励分  满分为</w:t>
      </w:r>
      <w:r>
        <w:rPr>
          <w:rFonts w:ascii="宋体" w:hAnsi="宋体" w:cs="宋体"/>
          <w:b/>
          <w:color w:val="0000FF"/>
          <w:szCs w:val="21"/>
        </w:rPr>
        <w:t>2</w:t>
      </w:r>
      <w:r>
        <w:rPr>
          <w:rFonts w:hint="eastAsia" w:ascii="宋体" w:hAnsi="宋体" w:cs="宋体"/>
          <w:b/>
          <w:color w:val="0000FF"/>
          <w:szCs w:val="21"/>
        </w:rPr>
        <w:t>分，加分标准如下：</w:t>
      </w:r>
    </w:p>
    <w:tbl>
      <w:tblPr>
        <w:tblStyle w:val="9"/>
        <w:tblW w:w="8522" w:type="dxa"/>
        <w:tblInd w:w="0" w:type="dxa"/>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CellMar>
            <w:top w:w="0" w:type="dxa"/>
            <w:left w:w="108" w:type="dxa"/>
            <w:bottom w:w="0" w:type="dxa"/>
            <w:right w:w="108" w:type="dxa"/>
          </w:tblCellMar>
        </w:tblPrEx>
        <w:tc>
          <w:tcPr>
            <w:tcW w:w="1704" w:type="dxa"/>
            <w:vMerge w:val="restart"/>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级别</w:t>
            </w:r>
          </w:p>
        </w:tc>
        <w:tc>
          <w:tcPr>
            <w:tcW w:w="6818" w:type="dxa"/>
            <w:gridSpan w:val="4"/>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加分</w:t>
            </w:r>
          </w:p>
        </w:tc>
      </w:tr>
      <w:tr>
        <w:tblPrEx>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PrEx>
        <w:tc>
          <w:tcPr>
            <w:tcW w:w="1704" w:type="dxa"/>
            <w:vMerge w:val="continue"/>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第1名</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第2-3名</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第4-8名</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8名以上及参赛未获奖</w:t>
            </w:r>
          </w:p>
        </w:tc>
      </w:tr>
      <w:tr>
        <w:tblPrEx>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CellMar>
            <w:top w:w="0" w:type="dxa"/>
            <w:left w:w="108" w:type="dxa"/>
            <w:bottom w:w="0" w:type="dxa"/>
            <w:right w:w="108" w:type="dxa"/>
          </w:tblCellMar>
        </w:tblPrEx>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市级及以上</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2分/人</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1.5分/人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1分/人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0.5分/人</w:t>
            </w:r>
          </w:p>
        </w:tc>
      </w:tr>
      <w:tr>
        <w:tblPrEx>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CellMar>
            <w:top w:w="0" w:type="dxa"/>
            <w:left w:w="108" w:type="dxa"/>
            <w:bottom w:w="0" w:type="dxa"/>
            <w:right w:w="108" w:type="dxa"/>
          </w:tblCellMar>
        </w:tblPrEx>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校级</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1分/人</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0.75分/人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0.5分/人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0.25分/人</w:t>
            </w:r>
          </w:p>
        </w:tc>
      </w:tr>
      <w:tr>
        <w:tblPrEx>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CellMar>
            <w:top w:w="0" w:type="dxa"/>
            <w:left w:w="108" w:type="dxa"/>
            <w:bottom w:w="0" w:type="dxa"/>
            <w:right w:w="108" w:type="dxa"/>
          </w:tblCellMar>
        </w:tblPrEx>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院级</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0.5分/人</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0.38分/人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0.25分/人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0.13分/人</w:t>
            </w:r>
          </w:p>
        </w:tc>
      </w:tr>
    </w:tbl>
    <w:p>
      <w:pPr>
        <w:widowControl/>
        <w:spacing w:line="360" w:lineRule="auto"/>
        <w:jc w:val="left"/>
        <w:rPr>
          <w:rFonts w:ascii="宋体" w:hAnsi="宋体" w:cs="宋体"/>
          <w:b/>
          <w:color w:val="0000FF"/>
          <w:szCs w:val="21"/>
        </w:rPr>
      </w:pPr>
    </w:p>
    <w:p>
      <w:pPr>
        <w:widowControl/>
        <w:spacing w:line="360" w:lineRule="auto"/>
        <w:ind w:left="422"/>
        <w:jc w:val="left"/>
        <w:rPr>
          <w:rFonts w:ascii="宋体" w:hAnsi="宋体" w:cs="宋体"/>
          <w:b/>
          <w:color w:val="0000FF"/>
          <w:szCs w:val="21"/>
        </w:rPr>
      </w:pPr>
      <w:r>
        <w:rPr>
          <w:rFonts w:hint="eastAsia" w:ascii="宋体" w:hAnsi="宋体" w:cs="宋体"/>
          <w:b/>
          <w:color w:val="0000FF"/>
          <w:szCs w:val="21"/>
        </w:rPr>
        <w:t>同一项目参加不同级别比赛获奖仅取最高级别得分加分，参与分可累加。同一比赛中参与多个项目比赛获奖可累加，同一比赛同一项目参与分和荣誉分不可累加。参与分累计不超过0.5分。</w:t>
      </w:r>
    </w:p>
    <w:p>
      <w:pPr>
        <w:widowControl/>
        <w:spacing w:line="360" w:lineRule="auto"/>
        <w:ind w:left="422"/>
        <w:jc w:val="left"/>
        <w:rPr>
          <w:rFonts w:ascii="宋体" w:hAnsi="宋体" w:cs="宋体"/>
          <w:b/>
          <w:color w:val="0000FF"/>
          <w:szCs w:val="21"/>
        </w:rPr>
      </w:pPr>
      <w:r>
        <w:rPr>
          <w:rFonts w:hint="eastAsia" w:ascii="宋体" w:hAnsi="宋体" w:cs="宋体"/>
          <w:b/>
          <w:color w:val="0000FF"/>
          <w:szCs w:val="21"/>
        </w:rPr>
        <w:t>本学年度多次参加比赛的，或在一次比赛中参与多个项目的，可累计加分，但累计总加分不得高于2分。</w:t>
      </w:r>
    </w:p>
    <w:p>
      <w:pPr>
        <w:widowControl/>
        <w:spacing w:line="360" w:lineRule="auto"/>
        <w:ind w:left="480"/>
        <w:jc w:val="left"/>
        <w:rPr>
          <w:rFonts w:ascii="宋体" w:hAnsi="宋体" w:cs="宋体"/>
          <w:b/>
          <w:bCs/>
          <w:color w:val="0000FF"/>
          <w:szCs w:val="21"/>
        </w:rPr>
      </w:pPr>
    </w:p>
    <w:p>
      <w:pPr>
        <w:spacing w:line="360" w:lineRule="auto"/>
        <w:rPr>
          <w:rFonts w:ascii="宋体" w:hAnsi="宋体" w:cs="宋体"/>
          <w:b/>
          <w:szCs w:val="21"/>
        </w:rPr>
      </w:pPr>
      <w:r>
        <w:rPr>
          <w:rFonts w:hint="eastAsia" w:ascii="宋体" w:hAnsi="宋体"/>
          <w:b/>
          <w:szCs w:val="21"/>
        </w:rPr>
        <w:t>院运会比赛获奖名单（第</w:t>
      </w:r>
      <w:r>
        <w:rPr>
          <w:rFonts w:hint="eastAsia" w:ascii="宋体" w:hAnsi="宋体" w:cs="宋体"/>
          <w:b/>
          <w:szCs w:val="21"/>
        </w:rPr>
        <w:t>1名，加0.5分；2-3名，加0.38分；4—8名，加0.25分）</w:t>
      </w:r>
    </w:p>
    <w:p>
      <w:pPr>
        <w:widowControl/>
        <w:spacing w:line="360" w:lineRule="auto"/>
        <w:ind w:right="315"/>
        <w:rPr>
          <w:rFonts w:ascii="宋体" w:hAnsi="宋体" w:cs="宋体"/>
          <w:color w:val="FF0000"/>
          <w:szCs w:val="21"/>
        </w:rPr>
      </w:pPr>
      <w:r>
        <w:rPr>
          <w:rFonts w:hint="eastAsia" w:ascii="宋体" w:hAnsi="宋体" w:cs="宋体"/>
          <w:b/>
          <w:bCs/>
          <w:color w:val="FF0000"/>
          <w:szCs w:val="21"/>
        </w:rPr>
        <w:t>说明：</w:t>
      </w:r>
      <w:r>
        <w:rPr>
          <w:rFonts w:hint="eastAsia" w:ascii="宋体" w:hAnsi="宋体" w:cs="宋体"/>
          <w:b/>
          <w:color w:val="FF0000"/>
          <w:szCs w:val="21"/>
          <w:u w:val="single"/>
        </w:rPr>
        <w:t>接力赛按团体比赛项目加分（获第1名者，加0.</w:t>
      </w:r>
      <w:r>
        <w:rPr>
          <w:rFonts w:ascii="宋体" w:hAnsi="宋体" w:cs="宋体"/>
          <w:b/>
          <w:color w:val="FF0000"/>
          <w:szCs w:val="21"/>
          <w:u w:val="single"/>
        </w:rPr>
        <w:t>5</w:t>
      </w:r>
      <w:r>
        <w:rPr>
          <w:rFonts w:hint="eastAsia" w:ascii="宋体" w:hAnsi="宋体" w:cs="宋体"/>
          <w:b/>
          <w:color w:val="FF0000"/>
          <w:szCs w:val="21"/>
          <w:u w:val="single"/>
        </w:rPr>
        <w:t>分/人；2-3名，加0.</w:t>
      </w:r>
      <w:r>
        <w:rPr>
          <w:rFonts w:ascii="宋体" w:hAnsi="宋体" w:cs="宋体"/>
          <w:b/>
          <w:color w:val="FF0000"/>
          <w:szCs w:val="21"/>
          <w:u w:val="single"/>
        </w:rPr>
        <w:t>38</w:t>
      </w:r>
      <w:r>
        <w:rPr>
          <w:rFonts w:hint="eastAsia" w:ascii="宋体" w:hAnsi="宋体" w:cs="宋体"/>
          <w:b/>
          <w:color w:val="FF0000"/>
          <w:szCs w:val="21"/>
          <w:u w:val="single"/>
        </w:rPr>
        <w:t>分/人；4—8名，加0.</w:t>
      </w:r>
      <w:r>
        <w:rPr>
          <w:rFonts w:ascii="宋体" w:hAnsi="宋体" w:cs="宋体"/>
          <w:b/>
          <w:color w:val="FF0000"/>
          <w:szCs w:val="21"/>
          <w:u w:val="single"/>
        </w:rPr>
        <w:t>25</w:t>
      </w:r>
      <w:r>
        <w:rPr>
          <w:rFonts w:hint="eastAsia" w:ascii="宋体" w:hAnsi="宋体" w:cs="宋体"/>
          <w:b/>
          <w:color w:val="FF0000"/>
          <w:szCs w:val="21"/>
          <w:u w:val="single"/>
        </w:rPr>
        <w:t>分/人）</w:t>
      </w:r>
    </w:p>
    <w:p>
      <w:pPr>
        <w:spacing w:line="360" w:lineRule="auto"/>
        <w:rPr>
          <w:rFonts w:ascii="宋体" w:hAnsi="宋体" w:cs="宋体"/>
          <w:b/>
          <w:color w:val="FF0000"/>
          <w:szCs w:val="21"/>
        </w:rPr>
      </w:pPr>
      <w:r>
        <w:rPr>
          <w:rFonts w:hint="eastAsia" w:ascii="宋体" w:hAnsi="宋体" w:cs="宋体"/>
          <w:b/>
          <w:color w:val="FF0000"/>
          <w:szCs w:val="21"/>
          <w:u w:val="single"/>
        </w:rPr>
        <w:t>接力比赛的成员， 班里自行加分</w:t>
      </w:r>
      <w:r>
        <w:rPr>
          <w:rFonts w:hint="eastAsia" w:ascii="宋体" w:hAnsi="宋体" w:cs="宋体"/>
          <w:b/>
          <w:color w:val="FF0000"/>
          <w:szCs w:val="21"/>
        </w:rPr>
        <w:t>。</w:t>
      </w:r>
    </w:p>
    <w:p>
      <w:pPr>
        <w:widowControl/>
        <w:spacing w:line="360" w:lineRule="auto"/>
        <w:ind w:right="315"/>
        <w:rPr>
          <w:rFonts w:ascii="宋体" w:hAnsi="宋体" w:cs="宋体"/>
          <w:b/>
          <w:szCs w:val="21"/>
        </w:rPr>
      </w:pPr>
      <w:r>
        <w:rPr>
          <w:rFonts w:hint="eastAsia" w:ascii="宋体" w:hAnsi="宋体" w:cs="宋体"/>
          <w:b/>
          <w:szCs w:val="21"/>
        </w:rPr>
        <w:t>院运会比赛参加人员名单（参加比赛但未进入前八名者，加</w:t>
      </w:r>
      <w:r>
        <w:rPr>
          <w:rFonts w:hint="eastAsia" w:ascii="宋体" w:hAnsi="宋体" w:cs="宋体"/>
          <w:b/>
          <w:color w:val="FF0000"/>
          <w:szCs w:val="21"/>
        </w:rPr>
        <w:t>0.13</w:t>
      </w:r>
      <w:r>
        <w:rPr>
          <w:rFonts w:hint="eastAsia" w:ascii="宋体" w:hAnsi="宋体" w:cs="宋体"/>
          <w:b/>
          <w:szCs w:val="21"/>
        </w:rPr>
        <w:t>分，若获奖则应在相应奖项的加分项目中加，此项不再重复加分）</w:t>
      </w:r>
    </w:p>
    <w:p>
      <w:pPr>
        <w:spacing w:line="360" w:lineRule="auto"/>
        <w:rPr>
          <w:rFonts w:ascii="宋体" w:hAnsi="宋体" w:cs="宋体"/>
          <w:b/>
          <w:color w:val="FF0000"/>
          <w:szCs w:val="21"/>
          <w:u w:val="single"/>
        </w:rPr>
      </w:pPr>
      <w:r>
        <w:rPr>
          <w:rFonts w:hint="eastAsia" w:ascii="宋体" w:hAnsi="宋体" w:cs="宋体"/>
          <w:b/>
          <w:color w:val="FF0000"/>
          <w:szCs w:val="21"/>
          <w:u w:val="single"/>
        </w:rPr>
        <w:t>接力赛按团体比赛项目加分（参加却未获得名次者，加0.</w:t>
      </w:r>
      <w:r>
        <w:rPr>
          <w:rFonts w:ascii="宋体" w:hAnsi="宋体" w:cs="宋体"/>
          <w:b/>
          <w:color w:val="FF0000"/>
          <w:szCs w:val="21"/>
          <w:u w:val="single"/>
        </w:rPr>
        <w:t>13</w:t>
      </w:r>
      <w:r>
        <w:rPr>
          <w:rFonts w:hint="eastAsia" w:ascii="宋体" w:hAnsi="宋体" w:cs="宋体"/>
          <w:b/>
          <w:color w:val="FF0000"/>
          <w:szCs w:val="21"/>
          <w:u w:val="single"/>
        </w:rPr>
        <w:t>分/人）</w:t>
      </w:r>
    </w:p>
    <w:p>
      <w:pPr>
        <w:spacing w:line="360" w:lineRule="auto"/>
        <w:rPr>
          <w:rFonts w:ascii="宋体" w:hAnsi="宋体" w:cs="宋体"/>
          <w:b/>
          <w:color w:val="FF0000"/>
          <w:szCs w:val="21"/>
        </w:rPr>
      </w:pPr>
      <w:r>
        <w:rPr>
          <w:rFonts w:hint="eastAsia" w:ascii="宋体" w:hAnsi="宋体" w:cs="宋体"/>
          <w:b/>
          <w:color w:val="FF0000"/>
          <w:szCs w:val="21"/>
        </w:rPr>
        <w:t>若获奖则应在相应奖项的加分项目中加，此项不再重复加分。</w:t>
      </w:r>
    </w:p>
    <w:p>
      <w:pPr>
        <w:spacing w:line="360" w:lineRule="auto"/>
        <w:rPr>
          <w:rFonts w:ascii="宋体" w:hAnsi="宋体" w:cs="宋体"/>
          <w:b/>
          <w:color w:val="FF0000"/>
          <w:szCs w:val="21"/>
        </w:rPr>
      </w:pPr>
      <w:r>
        <w:rPr>
          <w:rFonts w:hint="eastAsia" w:ascii="宋体" w:hAnsi="宋体" w:cs="宋体"/>
          <w:b/>
          <w:color w:val="FF0000"/>
          <w:szCs w:val="21"/>
          <w:u w:val="single"/>
        </w:rPr>
        <w:t>接力比赛的成员，班里自行加分</w:t>
      </w:r>
      <w:r>
        <w:rPr>
          <w:rFonts w:hint="eastAsia" w:ascii="宋体" w:hAnsi="宋体" w:cs="宋体"/>
          <w:b/>
          <w:color w:val="FF0000"/>
          <w:szCs w:val="21"/>
        </w:rPr>
        <w:t>。</w:t>
      </w:r>
    </w:p>
    <w:p>
      <w:pPr>
        <w:spacing w:line="360" w:lineRule="auto"/>
        <w:rPr>
          <w:rFonts w:ascii="宋体" w:hAnsi="宋体"/>
          <w:b/>
          <w:sz w:val="24"/>
        </w:rPr>
      </w:pPr>
    </w:p>
    <w:p>
      <w:pPr>
        <w:numPr>
          <w:ilvl w:val="0"/>
          <w:numId w:val="4"/>
        </w:numPr>
        <w:spacing w:line="360" w:lineRule="auto"/>
        <w:rPr>
          <w:rFonts w:ascii="宋体" w:hAnsi="宋体"/>
          <w:b/>
          <w:sz w:val="24"/>
        </w:rPr>
      </w:pPr>
      <w:r>
        <w:rPr>
          <w:rFonts w:hint="eastAsia" w:ascii="宋体" w:hAnsi="宋体"/>
          <w:b/>
          <w:sz w:val="24"/>
        </w:rPr>
        <w:t>运动会获奖加分名单</w:t>
      </w:r>
    </w:p>
    <w:p>
      <w:pPr>
        <w:spacing w:line="360" w:lineRule="auto"/>
        <w:rPr>
          <w:rFonts w:ascii="宋体" w:hAnsi="宋体" w:cs="宋体"/>
          <w:b/>
          <w:sz w:val="24"/>
          <w:szCs w:val="24"/>
        </w:rPr>
      </w:pPr>
      <w:r>
        <w:rPr>
          <w:rFonts w:hint="eastAsia" w:ascii="宋体" w:hAnsi="宋体" w:cs="宋体"/>
          <w:b/>
          <w:sz w:val="24"/>
          <w:szCs w:val="24"/>
        </w:rPr>
        <w:t>男子项目</w:t>
      </w:r>
    </w:p>
    <w:tbl>
      <w:tblPr>
        <w:tblStyle w:val="8"/>
        <w:tblW w:w="8948" w:type="dxa"/>
        <w:tblInd w:w="-108" w:type="dxa"/>
        <w:tblLayout w:type="fixed"/>
        <w:tblCellMar>
          <w:top w:w="0" w:type="dxa"/>
          <w:left w:w="10" w:type="dxa"/>
          <w:bottom w:w="0" w:type="dxa"/>
          <w:right w:w="10" w:type="dxa"/>
        </w:tblCellMar>
      </w:tblPr>
      <w:tblGrid>
        <w:gridCol w:w="929"/>
        <w:gridCol w:w="997"/>
        <w:gridCol w:w="1052"/>
        <w:gridCol w:w="1047"/>
        <w:gridCol w:w="975"/>
        <w:gridCol w:w="994"/>
        <w:gridCol w:w="993"/>
        <w:gridCol w:w="981"/>
        <w:gridCol w:w="980"/>
      </w:tblGrid>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第一名</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第二名</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第三名</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第四名</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第五名</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第六名</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第七名</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第八名</w:t>
            </w:r>
          </w:p>
        </w:tc>
      </w:tr>
      <w:tr>
        <w:tblPrEx>
          <w:tblCellMar>
            <w:top w:w="0" w:type="dxa"/>
            <w:left w:w="10" w:type="dxa"/>
            <w:bottom w:w="0" w:type="dxa"/>
            <w:right w:w="10" w:type="dxa"/>
          </w:tblCellMar>
        </w:tblPrEx>
        <w:trPr>
          <w:trHeight w:val="742"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男子100米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男子200米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男子400米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男子800米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24"/>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24"/>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24"/>
              </w:rPr>
            </w:pP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男子1500米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p>
        </w:tc>
      </w:tr>
      <w:tr>
        <w:tblPrEx>
          <w:tblCellMar>
            <w:top w:w="0" w:type="dxa"/>
            <w:left w:w="10" w:type="dxa"/>
            <w:bottom w:w="0" w:type="dxa"/>
            <w:right w:w="10" w:type="dxa"/>
          </w:tblCellMar>
        </w:tblPrEx>
        <w:trPr>
          <w:trHeight w:val="1709"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男子三级跳远</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rPr>
          <w:trHeight w:val="1802"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男子铅球</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highlight w:val="yellow"/>
              </w:rPr>
            </w:pPr>
            <w:r>
              <w:rPr>
                <w:rFonts w:hint="eastAsia" w:ascii="宋体" w:hAnsi="宋体" w:cs="宋体"/>
                <w:sz w:val="18"/>
                <w:szCs w:val="18"/>
                <w:highlight w:val="yellow"/>
              </w:rPr>
              <w:t>邱梓杰</w:t>
            </w:r>
          </w:p>
          <w:p>
            <w:pPr>
              <w:spacing w:line="360" w:lineRule="auto"/>
              <w:jc w:val="center"/>
              <w:rPr>
                <w:rFonts w:ascii="宋体" w:hAnsi="宋体"/>
                <w:sz w:val="18"/>
                <w:highlight w:val="yellow"/>
              </w:rPr>
            </w:pPr>
            <w:r>
              <w:rPr>
                <w:rFonts w:hint="eastAsia" w:ascii="宋体" w:hAnsi="宋体" w:cs="宋体"/>
                <w:sz w:val="18"/>
                <w:szCs w:val="18"/>
                <w:highlight w:val="yellow"/>
              </w:rPr>
              <w:t>19生工1</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highlight w:val="yellow"/>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highlight w:val="yellow"/>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男子跳高</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highlight w:val="yellow"/>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highlight w:val="yellow"/>
              </w:rPr>
            </w:pPr>
            <w:r>
              <w:rPr>
                <w:rFonts w:hint="eastAsia" w:ascii="宋体" w:hAnsi="宋体" w:cs="宋体"/>
                <w:sz w:val="18"/>
                <w:szCs w:val="18"/>
                <w:highlight w:val="yellow"/>
              </w:rPr>
              <w:t>梁泓波</w:t>
            </w:r>
          </w:p>
          <w:p>
            <w:pPr>
              <w:spacing w:line="360" w:lineRule="auto"/>
              <w:jc w:val="center"/>
              <w:rPr>
                <w:rFonts w:ascii="宋体" w:hAnsi="宋体"/>
                <w:sz w:val="18"/>
                <w:highlight w:val="yellow"/>
              </w:rPr>
            </w:pPr>
            <w:r>
              <w:rPr>
                <w:rFonts w:hint="eastAsia" w:ascii="宋体" w:hAnsi="宋体" w:cs="宋体"/>
                <w:sz w:val="18"/>
                <w:szCs w:val="18"/>
                <w:highlight w:val="yellow"/>
              </w:rPr>
              <w:t>19食安4</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highlight w:val="yellow"/>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男子立定跳远</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highlight w:val="yellow"/>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highlight w:val="yellow"/>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highlight w:val="yellow"/>
              </w:rPr>
            </w:pPr>
            <w:r>
              <w:rPr>
                <w:rFonts w:hint="eastAsia" w:ascii="宋体" w:hAnsi="宋体" w:cs="宋体"/>
                <w:sz w:val="18"/>
                <w:szCs w:val="18"/>
                <w:highlight w:val="yellow"/>
              </w:rPr>
              <w:t>田晓彬</w:t>
            </w:r>
          </w:p>
          <w:p>
            <w:pPr>
              <w:spacing w:line="360" w:lineRule="auto"/>
              <w:jc w:val="center"/>
              <w:rPr>
                <w:rFonts w:ascii="宋体" w:hAnsi="宋体"/>
                <w:sz w:val="18"/>
                <w:highlight w:val="yellow"/>
              </w:rPr>
            </w:pPr>
            <w:r>
              <w:rPr>
                <w:rFonts w:hint="eastAsia" w:ascii="宋体" w:hAnsi="宋体" w:cs="宋体"/>
                <w:sz w:val="18"/>
                <w:szCs w:val="18"/>
                <w:highlight w:val="yellow"/>
              </w:rPr>
              <w:t>19食工3</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p>
        </w:tc>
      </w:tr>
      <w:tr>
        <w:tblPrEx>
          <w:tblCellMar>
            <w:top w:w="0" w:type="dxa"/>
            <w:left w:w="10" w:type="dxa"/>
            <w:bottom w:w="0" w:type="dxa"/>
            <w:right w:w="10" w:type="dxa"/>
          </w:tblCellMar>
        </w:tblPrEx>
        <w:trPr>
          <w:trHeight w:val="1199"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男子跳远</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rPr>
          <w:trHeight w:val="2469"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ascii="宋体" w:hAnsi="宋体" w:cs="宋体"/>
                <w:sz w:val="24"/>
                <w:szCs w:val="24"/>
              </w:rPr>
            </w:pPr>
            <w:r>
              <w:rPr>
                <w:rFonts w:hint="eastAsia" w:ascii="宋体" w:hAnsi="宋体" w:cs="宋体"/>
                <w:sz w:val="24"/>
                <w:szCs w:val="24"/>
              </w:rPr>
              <w:t>男子引体向上</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男子4*100米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男子5000米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r>
    </w:tbl>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女子项目</w:t>
      </w:r>
    </w:p>
    <w:tbl>
      <w:tblPr>
        <w:tblStyle w:val="8"/>
        <w:tblW w:w="8987" w:type="dxa"/>
        <w:tblInd w:w="-108" w:type="dxa"/>
        <w:tblLayout w:type="fixed"/>
        <w:tblCellMar>
          <w:top w:w="0" w:type="dxa"/>
          <w:left w:w="10" w:type="dxa"/>
          <w:bottom w:w="0" w:type="dxa"/>
          <w:right w:w="10" w:type="dxa"/>
        </w:tblCellMar>
      </w:tblPr>
      <w:tblGrid>
        <w:gridCol w:w="910"/>
        <w:gridCol w:w="1036"/>
        <w:gridCol w:w="1056"/>
        <w:gridCol w:w="1023"/>
        <w:gridCol w:w="1000"/>
        <w:gridCol w:w="962"/>
        <w:gridCol w:w="942"/>
        <w:gridCol w:w="1000"/>
        <w:gridCol w:w="1058"/>
      </w:tblGrid>
      <w:tr>
        <w:tblPrEx>
          <w:tblCellMar>
            <w:top w:w="0" w:type="dxa"/>
            <w:left w:w="10" w:type="dxa"/>
            <w:bottom w:w="0" w:type="dxa"/>
            <w:right w:w="10" w:type="dxa"/>
          </w:tblCellMar>
        </w:tblPrEx>
        <w:trPr>
          <w:trHeight w:val="1940"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女子100米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女子200米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rPr>
          <w:trHeight w:val="1598"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女子400米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女子800米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rPr>
          <w:trHeight w:val="1971"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女子1500米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女子三级跳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r>
      <w:tr>
        <w:tblPrEx>
          <w:tblCellMar>
            <w:top w:w="0" w:type="dxa"/>
            <w:left w:w="10" w:type="dxa"/>
            <w:bottom w:w="0" w:type="dxa"/>
            <w:right w:w="10" w:type="dxa"/>
          </w:tblCellMar>
        </w:tblPrEx>
        <w:trPr>
          <w:trHeight w:val="1989"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女子跳远</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女子跳高</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女子立定跳远</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szCs w:val="24"/>
              </w:rPr>
            </w:pP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女子仰卧起坐</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rPr>
          <w:trHeight w:val="1927"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女子铅球</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highlight w:val="yellow"/>
              </w:rPr>
            </w:pPr>
            <w:r>
              <w:rPr>
                <w:rFonts w:hint="eastAsia" w:ascii="宋体" w:hAnsi="宋体" w:cs="宋体"/>
                <w:sz w:val="18"/>
                <w:szCs w:val="18"/>
                <w:highlight w:val="yellow"/>
              </w:rPr>
              <w:t>韩雪睿</w:t>
            </w:r>
          </w:p>
          <w:p>
            <w:pPr>
              <w:spacing w:line="360" w:lineRule="auto"/>
              <w:jc w:val="center"/>
              <w:rPr>
                <w:rFonts w:ascii="宋体" w:hAnsi="宋体" w:cs="宋体"/>
                <w:sz w:val="18"/>
                <w:szCs w:val="18"/>
                <w:highlight w:val="yellow"/>
              </w:rPr>
            </w:pPr>
            <w:r>
              <w:rPr>
                <w:rFonts w:hint="eastAsia" w:ascii="宋体" w:hAnsi="宋体" w:cs="宋体"/>
                <w:sz w:val="18"/>
                <w:szCs w:val="18"/>
                <w:highlight w:val="yellow"/>
              </w:rPr>
              <w:t>19食工</w:t>
            </w:r>
          </w:p>
          <w:p>
            <w:pPr>
              <w:spacing w:line="360" w:lineRule="auto"/>
              <w:jc w:val="center"/>
              <w:rPr>
                <w:rFonts w:ascii="宋体" w:hAnsi="宋体"/>
                <w:sz w:val="18"/>
              </w:rPr>
            </w:pPr>
            <w:r>
              <w:rPr>
                <w:rFonts w:hint="eastAsia" w:ascii="宋体" w:hAnsi="宋体" w:cs="宋体"/>
                <w:sz w:val="18"/>
                <w:szCs w:val="18"/>
                <w:highlight w:val="yellow"/>
              </w:rPr>
              <w:t>国际</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女子4*100米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18"/>
              </w:rPr>
            </w:pP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szCs w:val="24"/>
              </w:rPr>
            </w:pPr>
            <w:r>
              <w:rPr>
                <w:rFonts w:hint="eastAsia" w:ascii="宋体" w:hAnsi="宋体" w:cs="宋体"/>
                <w:sz w:val="24"/>
                <w:szCs w:val="24"/>
              </w:rPr>
              <w:t>女子3000米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9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18"/>
                <w:szCs w:val="18"/>
              </w:rPr>
            </w:pPr>
          </w:p>
        </w:tc>
      </w:tr>
    </w:tbl>
    <w:p>
      <w:pPr>
        <w:spacing w:line="360" w:lineRule="auto"/>
        <w:rPr>
          <w:rFonts w:ascii="宋体" w:hAnsi="宋体" w:cs="宋体"/>
          <w:b/>
          <w:sz w:val="24"/>
          <w:szCs w:val="24"/>
        </w:rPr>
      </w:pPr>
    </w:p>
    <w:p>
      <w:pPr>
        <w:spacing w:line="360" w:lineRule="auto"/>
        <w:rPr>
          <w:rFonts w:ascii="宋体" w:hAnsi="宋体"/>
          <w:b/>
          <w:szCs w:val="21"/>
        </w:rPr>
      </w:pPr>
    </w:p>
    <w:p>
      <w:pPr>
        <w:spacing w:line="360" w:lineRule="auto"/>
        <w:rPr>
          <w:rFonts w:ascii="宋体" w:hAnsi="宋体"/>
          <w:sz w:val="24"/>
          <w:szCs w:val="24"/>
        </w:rPr>
      </w:pPr>
      <w:r>
        <w:rPr>
          <w:rFonts w:hint="eastAsia" w:ascii="宋体" w:hAnsi="宋体"/>
          <w:b/>
          <w:sz w:val="24"/>
          <w:szCs w:val="24"/>
        </w:rPr>
        <w:t>2.</w:t>
      </w:r>
      <w:r>
        <w:rPr>
          <w:rFonts w:hint="eastAsia" w:ascii="宋体" w:hAnsi="宋体" w:cs="宋体"/>
          <w:b/>
          <w:sz w:val="24"/>
          <w:szCs w:val="24"/>
        </w:rPr>
        <w:t xml:space="preserve"> 院运会比赛参加人员名单（</w:t>
      </w:r>
      <w:r>
        <w:rPr>
          <w:rFonts w:hint="eastAsia" w:ascii="宋体" w:hAnsi="宋体" w:cs="宋体"/>
          <w:b/>
          <w:color w:val="00B050"/>
          <w:sz w:val="24"/>
          <w:szCs w:val="24"/>
        </w:rPr>
        <w:t>参加比赛但未进入前八名者，加0.13分，若获奖则应在相应奖项的加分项目中加，此项不再重复加分</w:t>
      </w:r>
      <w:r>
        <w:rPr>
          <w:rFonts w:hint="eastAsia" w:ascii="宋体" w:hAnsi="宋体" w:cs="宋体"/>
          <w:b/>
          <w:sz w:val="24"/>
          <w:szCs w:val="24"/>
        </w:rPr>
        <w:t>）</w:t>
      </w:r>
    </w:p>
    <w:p>
      <w:pPr>
        <w:spacing w:line="360" w:lineRule="auto"/>
        <w:rPr>
          <w:rFonts w:ascii="宋体" w:hAnsi="宋体" w:cs="宋体"/>
          <w:b/>
          <w:color w:val="FF0000"/>
          <w:sz w:val="24"/>
          <w:szCs w:val="24"/>
          <w:u w:val="single"/>
        </w:rPr>
      </w:pPr>
      <w:r>
        <w:rPr>
          <w:rFonts w:hint="eastAsia" w:ascii="宋体" w:hAnsi="宋体" w:cs="宋体"/>
          <w:b/>
          <w:color w:val="FF0000"/>
          <w:sz w:val="24"/>
          <w:szCs w:val="24"/>
          <w:u w:val="single"/>
        </w:rPr>
        <w:t>接力赛按团体比赛项目加分（参加却未获得名次者，加0.</w:t>
      </w:r>
      <w:r>
        <w:rPr>
          <w:rFonts w:ascii="宋体" w:hAnsi="宋体" w:cs="宋体"/>
          <w:b/>
          <w:color w:val="FF0000"/>
          <w:sz w:val="24"/>
          <w:szCs w:val="24"/>
          <w:u w:val="single"/>
        </w:rPr>
        <w:t>13</w:t>
      </w:r>
      <w:r>
        <w:rPr>
          <w:rFonts w:hint="eastAsia" w:ascii="宋体" w:hAnsi="宋体" w:cs="宋体"/>
          <w:b/>
          <w:color w:val="FF0000"/>
          <w:sz w:val="24"/>
          <w:szCs w:val="24"/>
          <w:u w:val="single"/>
        </w:rPr>
        <w:t>分/人）</w:t>
      </w:r>
    </w:p>
    <w:p>
      <w:pPr>
        <w:spacing w:line="360" w:lineRule="auto"/>
        <w:rPr>
          <w:rFonts w:ascii="宋体" w:hAnsi="宋体" w:cs="宋体"/>
          <w:b/>
          <w:color w:val="FF0000"/>
          <w:sz w:val="24"/>
          <w:szCs w:val="24"/>
        </w:rPr>
      </w:pPr>
      <w:r>
        <w:rPr>
          <w:rFonts w:hint="eastAsia" w:ascii="宋体" w:hAnsi="宋体" w:cs="宋体"/>
          <w:b/>
          <w:color w:val="FF0000"/>
          <w:sz w:val="24"/>
          <w:szCs w:val="24"/>
        </w:rPr>
        <w:t>若获奖则应在相应奖项的加分项目中加，此项不再重复加分。</w:t>
      </w:r>
    </w:p>
    <w:p>
      <w:pPr>
        <w:spacing w:line="360" w:lineRule="auto"/>
        <w:rPr>
          <w:rFonts w:ascii="宋体" w:hAnsi="宋体" w:cs="宋体"/>
          <w:b/>
          <w:color w:val="FF0000"/>
          <w:sz w:val="24"/>
          <w:szCs w:val="24"/>
        </w:rPr>
      </w:pPr>
      <w:r>
        <w:rPr>
          <w:rFonts w:hint="eastAsia" w:ascii="宋体" w:hAnsi="宋体" w:cs="宋体"/>
          <w:b/>
          <w:color w:val="FF0000"/>
          <w:sz w:val="24"/>
          <w:szCs w:val="24"/>
          <w:u w:val="single"/>
        </w:rPr>
        <w:t>接力比赛的成员，班里自行加分</w:t>
      </w:r>
      <w:r>
        <w:rPr>
          <w:rFonts w:hint="eastAsia" w:ascii="宋体" w:hAnsi="宋体" w:cs="宋体"/>
          <w:b/>
          <w:color w:val="FF0000"/>
          <w:sz w:val="24"/>
          <w:szCs w:val="24"/>
        </w:rPr>
        <w:t>。</w:t>
      </w:r>
    </w:p>
    <w:p>
      <w:pPr>
        <w:pStyle w:val="13"/>
        <w:spacing w:line="360" w:lineRule="auto"/>
        <w:rPr>
          <w:b/>
          <w:bCs/>
        </w:rPr>
      </w:pPr>
      <w:r>
        <w:rPr>
          <w:b/>
          <w:bCs/>
        </w:rPr>
        <w:t>男子项目（100米、200米等体育项目先分类写）</w:t>
      </w:r>
    </w:p>
    <w:p>
      <w:pPr>
        <w:pStyle w:val="13"/>
        <w:spacing w:line="360" w:lineRule="auto"/>
        <w:rPr>
          <w:b/>
          <w:bCs/>
          <w:highlight w:val="yellow"/>
        </w:rPr>
      </w:pPr>
      <w:r>
        <w:rPr>
          <w:b/>
          <w:bCs/>
          <w:highlight w:val="yellow"/>
        </w:rPr>
        <w:t>男子100米</w:t>
      </w:r>
    </w:p>
    <w:p>
      <w:pPr>
        <w:spacing w:line="360" w:lineRule="auto"/>
        <w:rPr>
          <w:rFonts w:ascii="宋体" w:hAnsi="宋体" w:cs="宋体"/>
          <w:b/>
          <w:bCs/>
          <w:sz w:val="24"/>
          <w:szCs w:val="24"/>
          <w:highlight w:val="yellow"/>
        </w:rPr>
      </w:pPr>
      <w:r>
        <w:rPr>
          <w:rFonts w:hint="eastAsia" w:ascii="宋体" w:hAnsi="宋体" w:cs="宋体"/>
          <w:b/>
          <w:bCs/>
          <w:sz w:val="24"/>
          <w:szCs w:val="24"/>
          <w:highlight w:val="yellow"/>
        </w:rPr>
        <w:t>19级：</w:t>
      </w:r>
    </w:p>
    <w:p>
      <w:pPr>
        <w:spacing w:line="360" w:lineRule="auto"/>
        <w:rPr>
          <w:rFonts w:hint="eastAsia" w:ascii="宋体" w:hAnsi="宋体" w:cs="宋体"/>
          <w:b/>
          <w:bCs/>
          <w:sz w:val="24"/>
          <w:szCs w:val="24"/>
          <w:highlight w:val="yellow"/>
        </w:rPr>
      </w:pPr>
      <w:r>
        <w:rPr>
          <w:rFonts w:hint="eastAsia" w:ascii="宋体" w:hAnsi="宋体" w:cs="宋体"/>
          <w:b/>
          <w:bCs/>
          <w:sz w:val="24"/>
          <w:szCs w:val="24"/>
          <w:highlight w:val="yellow"/>
        </w:rPr>
        <w:t>1</w:t>
      </w:r>
      <w:r>
        <w:rPr>
          <w:rFonts w:ascii="宋体" w:hAnsi="宋体" w:cs="宋体"/>
          <w:b/>
          <w:bCs/>
          <w:sz w:val="24"/>
          <w:szCs w:val="24"/>
          <w:highlight w:val="yellow"/>
        </w:rPr>
        <w:t>9</w:t>
      </w:r>
      <w:r>
        <w:rPr>
          <w:rFonts w:hint="eastAsia" w:ascii="宋体" w:hAnsi="宋体" w:cs="宋体"/>
          <w:b/>
          <w:bCs/>
          <w:sz w:val="24"/>
          <w:szCs w:val="24"/>
          <w:highlight w:val="yellow"/>
        </w:rPr>
        <w:t>食工4</w:t>
      </w:r>
      <w:r>
        <w:rPr>
          <w:rFonts w:ascii="宋体" w:hAnsi="宋体" w:cs="宋体"/>
          <w:b/>
          <w:bCs/>
          <w:sz w:val="24"/>
          <w:szCs w:val="24"/>
          <w:highlight w:val="yellow"/>
        </w:rPr>
        <w:t xml:space="preserve"> </w:t>
      </w:r>
      <w:r>
        <w:rPr>
          <w:rFonts w:hint="eastAsia" w:ascii="宋体" w:hAnsi="宋体" w:cs="宋体"/>
          <w:b/>
          <w:bCs/>
          <w:sz w:val="24"/>
          <w:szCs w:val="24"/>
          <w:highlight w:val="yellow"/>
        </w:rPr>
        <w:t>何浩强</w:t>
      </w:r>
    </w:p>
    <w:p>
      <w:pPr>
        <w:spacing w:line="360" w:lineRule="auto"/>
        <w:rPr>
          <w:rFonts w:hint="eastAsia" w:ascii="宋体" w:hAnsi="宋体" w:cs="宋体"/>
          <w:b/>
          <w:bCs/>
          <w:sz w:val="24"/>
          <w:szCs w:val="24"/>
          <w:highlight w:val="yellow"/>
        </w:rPr>
      </w:pPr>
    </w:p>
    <w:p>
      <w:pPr>
        <w:spacing w:line="360" w:lineRule="auto"/>
        <w:rPr>
          <w:rFonts w:hint="eastAsia" w:ascii="宋体" w:hAnsi="宋体" w:cs="宋体"/>
          <w:b/>
          <w:bCs/>
          <w:sz w:val="24"/>
          <w:szCs w:val="24"/>
          <w:highlight w:val="yellow"/>
        </w:rPr>
      </w:pPr>
      <w:r>
        <w:rPr>
          <w:rFonts w:hint="eastAsia" w:ascii="宋体" w:hAnsi="宋体" w:cs="宋体"/>
          <w:b/>
          <w:bCs/>
          <w:sz w:val="24"/>
          <w:szCs w:val="24"/>
          <w:highlight w:val="yellow"/>
        </w:rPr>
        <w:t>男子立定跳远</w:t>
      </w:r>
    </w:p>
    <w:p>
      <w:pPr>
        <w:spacing w:line="360" w:lineRule="auto"/>
        <w:rPr>
          <w:rFonts w:hint="eastAsia" w:ascii="宋体" w:hAnsi="宋体" w:cs="宋体"/>
          <w:b/>
          <w:bCs/>
          <w:sz w:val="24"/>
          <w:szCs w:val="24"/>
          <w:highlight w:val="yellow"/>
        </w:rPr>
      </w:pPr>
      <w:r>
        <w:rPr>
          <w:rFonts w:hint="eastAsia" w:ascii="宋体" w:hAnsi="宋体" w:cs="宋体"/>
          <w:b/>
          <w:bCs/>
          <w:sz w:val="24"/>
          <w:szCs w:val="24"/>
          <w:highlight w:val="yellow"/>
        </w:rPr>
        <w:t>19级：</w:t>
      </w:r>
    </w:p>
    <w:p>
      <w:pPr>
        <w:spacing w:line="360" w:lineRule="auto"/>
        <w:rPr>
          <w:rFonts w:hint="eastAsia" w:ascii="宋体" w:hAnsi="宋体" w:cs="宋体"/>
          <w:b/>
          <w:bCs/>
          <w:sz w:val="24"/>
          <w:szCs w:val="24"/>
          <w:highlight w:val="yellow"/>
        </w:rPr>
      </w:pPr>
      <w:r>
        <w:rPr>
          <w:rFonts w:hint="eastAsia" w:ascii="宋体" w:hAnsi="宋体" w:cs="宋体"/>
          <w:b/>
          <w:bCs/>
          <w:sz w:val="24"/>
          <w:szCs w:val="24"/>
          <w:highlight w:val="yellow"/>
        </w:rPr>
        <w:t>19食安4班</w:t>
      </w:r>
      <w:r>
        <w:rPr>
          <w:rFonts w:hint="eastAsia" w:ascii="宋体" w:hAnsi="宋体" w:cs="宋体"/>
          <w:b/>
          <w:bCs/>
          <w:sz w:val="24"/>
          <w:szCs w:val="24"/>
          <w:highlight w:val="yellow"/>
        </w:rPr>
        <w:tab/>
      </w:r>
      <w:r>
        <w:rPr>
          <w:rFonts w:hint="eastAsia" w:ascii="宋体" w:hAnsi="宋体" w:cs="宋体"/>
          <w:b/>
          <w:bCs/>
          <w:sz w:val="24"/>
          <w:szCs w:val="24"/>
          <w:highlight w:val="yellow"/>
        </w:rPr>
        <w:t>梁泓波</w:t>
      </w:r>
    </w:p>
    <w:p>
      <w:pPr>
        <w:pStyle w:val="13"/>
        <w:spacing w:line="360" w:lineRule="auto"/>
        <w:rPr>
          <w:b/>
          <w:bCs/>
          <w:color w:val="00B050"/>
        </w:rPr>
      </w:pPr>
      <w:r>
        <w:rPr>
          <w:b/>
          <w:bCs/>
          <w:color w:val="00B050"/>
        </w:rPr>
        <w:t>女子项目（100米、200米等体育项目先分类写）</w:t>
      </w:r>
    </w:p>
    <w:p>
      <w:pPr>
        <w:widowControl/>
        <w:spacing w:before="100" w:beforeAutospacing="1" w:after="100" w:afterAutospacing="1" w:line="360" w:lineRule="auto"/>
        <w:jc w:val="left"/>
        <w:rPr>
          <w:rFonts w:ascii="宋体" w:hAnsi="宋体" w:cs="宋体"/>
          <w:bCs/>
          <w:sz w:val="24"/>
          <w:szCs w:val="24"/>
          <w:highlight w:val="yellow"/>
        </w:rPr>
      </w:pPr>
      <w:r>
        <w:rPr>
          <w:rFonts w:hint="eastAsia" w:ascii="宋体" w:hAnsi="宋体" w:cs="宋体"/>
          <w:b/>
          <w:bCs/>
          <w:sz w:val="24"/>
          <w:szCs w:val="24"/>
          <w:highlight w:val="yellow"/>
        </w:rPr>
        <w:t>女子铅球</w:t>
      </w:r>
    </w:p>
    <w:p>
      <w:pPr>
        <w:spacing w:line="360" w:lineRule="auto"/>
        <w:rPr>
          <w:rFonts w:ascii="宋体" w:hAnsi="宋体" w:cs="宋体"/>
          <w:b/>
          <w:bCs/>
          <w:sz w:val="24"/>
          <w:szCs w:val="24"/>
          <w:highlight w:val="yellow"/>
        </w:rPr>
      </w:pPr>
      <w:r>
        <w:rPr>
          <w:rFonts w:hint="eastAsia" w:ascii="宋体" w:hAnsi="宋体" w:cs="宋体"/>
          <w:b/>
          <w:bCs/>
          <w:sz w:val="24"/>
          <w:szCs w:val="24"/>
          <w:highlight w:val="yellow"/>
        </w:rPr>
        <w:t>19级：</w:t>
      </w:r>
    </w:p>
    <w:p>
      <w:pPr>
        <w:spacing w:line="360" w:lineRule="auto"/>
        <w:rPr>
          <w:rFonts w:ascii="宋体" w:hAnsi="宋体" w:cs="宋体"/>
          <w:sz w:val="24"/>
          <w:szCs w:val="24"/>
          <w:highlight w:val="yellow"/>
        </w:rPr>
      </w:pPr>
      <w:r>
        <w:rPr>
          <w:rFonts w:hint="eastAsia" w:ascii="宋体" w:hAnsi="宋体" w:cs="宋体"/>
          <w:sz w:val="24"/>
          <w:szCs w:val="24"/>
          <w:highlight w:val="yellow"/>
        </w:rPr>
        <w:t>19食工国际：岑般若</w:t>
      </w:r>
    </w:p>
    <w:p>
      <w:pPr>
        <w:spacing w:line="360" w:lineRule="auto"/>
        <w:rPr>
          <w:rFonts w:ascii="宋体" w:hAnsi="宋体"/>
          <w:sz w:val="24"/>
          <w:highlight w:val="yellow"/>
        </w:rPr>
      </w:pPr>
      <w:r>
        <w:rPr>
          <w:rFonts w:hint="eastAsia" w:ascii="宋体" w:hAnsi="宋体" w:cs="宋体"/>
          <w:sz w:val="24"/>
          <w:szCs w:val="24"/>
          <w:highlight w:val="yellow"/>
        </w:rPr>
        <w:t>19食工丁：周小叶</w:t>
      </w:r>
    </w:p>
    <w:p>
      <w:pPr>
        <w:tabs>
          <w:tab w:val="left" w:pos="1191"/>
        </w:tabs>
        <w:spacing w:line="360" w:lineRule="auto"/>
        <w:rPr>
          <w:rFonts w:ascii="宋体" w:hAnsi="宋体"/>
          <w:b/>
          <w:sz w:val="24"/>
          <w:szCs w:val="24"/>
        </w:rPr>
      </w:pPr>
    </w:p>
    <w:p>
      <w:pPr>
        <w:spacing w:line="360" w:lineRule="auto"/>
        <w:rPr>
          <w:rFonts w:ascii="宋体" w:hAnsi="宋体"/>
          <w:b/>
          <w:bCs/>
          <w:sz w:val="24"/>
          <w:szCs w:val="24"/>
          <w:highlight w:val="yellow"/>
        </w:rPr>
      </w:pPr>
      <w:r>
        <w:rPr>
          <w:rFonts w:ascii="宋体" w:hAnsi="宋体"/>
          <w:b/>
          <w:bCs/>
          <w:sz w:val="24"/>
          <w:szCs w:val="24"/>
          <w:highlight w:val="yellow"/>
        </w:rPr>
        <w:t>女子仰卧起坐</w:t>
      </w:r>
    </w:p>
    <w:p>
      <w:pPr>
        <w:spacing w:line="360" w:lineRule="auto"/>
        <w:rPr>
          <w:rFonts w:ascii="宋体" w:hAnsi="宋体" w:cs="宋体"/>
          <w:b/>
          <w:bCs/>
          <w:sz w:val="24"/>
          <w:szCs w:val="24"/>
          <w:highlight w:val="yellow"/>
        </w:rPr>
      </w:pPr>
      <w:r>
        <w:rPr>
          <w:rFonts w:hint="eastAsia" w:ascii="宋体" w:hAnsi="宋体" w:cs="宋体"/>
          <w:b/>
          <w:bCs/>
          <w:sz w:val="24"/>
          <w:szCs w:val="24"/>
          <w:highlight w:val="yellow"/>
        </w:rPr>
        <w:t>19级：</w:t>
      </w:r>
    </w:p>
    <w:p>
      <w:pPr>
        <w:spacing w:line="360" w:lineRule="auto"/>
        <w:rPr>
          <w:rFonts w:ascii="宋体" w:hAnsi="宋体" w:cs="宋体"/>
          <w:sz w:val="24"/>
          <w:szCs w:val="24"/>
          <w:highlight w:val="yellow"/>
        </w:rPr>
      </w:pPr>
      <w:r>
        <w:rPr>
          <w:rFonts w:hint="eastAsia" w:ascii="宋体" w:hAnsi="宋体" w:cs="宋体"/>
          <w:sz w:val="24"/>
          <w:szCs w:val="24"/>
          <w:highlight w:val="yellow"/>
        </w:rPr>
        <w:t>19食工丁班</w:t>
      </w:r>
      <w:r>
        <w:rPr>
          <w:rFonts w:hint="eastAsia" w:ascii="宋体" w:hAnsi="宋体" w:cs="宋体"/>
          <w:sz w:val="24"/>
          <w:szCs w:val="24"/>
          <w:highlight w:val="yellow"/>
        </w:rPr>
        <w:tab/>
      </w:r>
      <w:r>
        <w:rPr>
          <w:rFonts w:hint="eastAsia" w:ascii="宋体" w:hAnsi="宋体" w:cs="宋体"/>
          <w:sz w:val="24"/>
          <w:szCs w:val="24"/>
          <w:highlight w:val="yellow"/>
        </w:rPr>
        <w:t>周小叶</w:t>
      </w:r>
    </w:p>
    <w:p>
      <w:pPr>
        <w:tabs>
          <w:tab w:val="left" w:pos="1191"/>
        </w:tabs>
        <w:spacing w:line="360" w:lineRule="auto"/>
        <w:rPr>
          <w:rFonts w:ascii="宋体" w:hAnsi="宋体"/>
          <w:b/>
          <w:sz w:val="24"/>
          <w:szCs w:val="24"/>
        </w:rPr>
      </w:pPr>
    </w:p>
    <w:p>
      <w:pPr>
        <w:spacing w:line="360" w:lineRule="auto"/>
        <w:rPr>
          <w:rFonts w:ascii="宋体" w:hAnsi="宋体"/>
          <w:sz w:val="24"/>
          <w:highlight w:val="yellow"/>
        </w:rPr>
      </w:pPr>
      <w:r>
        <w:rPr>
          <w:rFonts w:hint="eastAsia" w:ascii="宋体" w:hAnsi="宋体"/>
          <w:b/>
          <w:sz w:val="24"/>
          <w:szCs w:val="24"/>
          <w:lang w:val="en-US" w:eastAsia="zh-CN"/>
        </w:rPr>
        <w:t>3、</w:t>
      </w:r>
      <w:r>
        <w:rPr>
          <w:rFonts w:ascii="宋体" w:hAnsi="宋体"/>
          <w:b/>
          <w:bCs/>
          <w:sz w:val="24"/>
          <w:highlight w:val="yellow"/>
        </w:rPr>
        <w:t>21-22</w:t>
      </w:r>
      <w:r>
        <w:rPr>
          <w:rFonts w:hint="eastAsia" w:ascii="宋体" w:hAnsi="宋体"/>
          <w:b/>
          <w:bCs/>
          <w:sz w:val="24"/>
          <w:highlight w:val="yellow"/>
        </w:rPr>
        <w:t>学年阳光体育优秀班级</w:t>
      </w:r>
      <w:r>
        <w:rPr>
          <w:rFonts w:hint="eastAsia" w:ascii="宋体" w:hAnsi="宋体" w:cs="宋体"/>
          <w:b/>
          <w:bCs/>
          <w:color w:val="00B050"/>
          <w:sz w:val="24"/>
          <w:szCs w:val="24"/>
          <w:highlight w:val="yellow"/>
        </w:rPr>
        <w:t>（加0.</w:t>
      </w:r>
      <w:r>
        <w:rPr>
          <w:rFonts w:ascii="宋体" w:hAnsi="宋体" w:cs="宋体"/>
          <w:b/>
          <w:bCs/>
          <w:color w:val="00B050"/>
          <w:sz w:val="24"/>
          <w:szCs w:val="24"/>
          <w:highlight w:val="yellow"/>
        </w:rPr>
        <w:t>2</w:t>
      </w:r>
      <w:r>
        <w:rPr>
          <w:rFonts w:hint="eastAsia" w:ascii="宋体" w:hAnsi="宋体" w:cs="宋体"/>
          <w:b/>
          <w:bCs/>
          <w:color w:val="00B050"/>
          <w:sz w:val="24"/>
          <w:szCs w:val="24"/>
          <w:highlight w:val="yellow"/>
        </w:rPr>
        <w:t>5分/人）</w:t>
      </w:r>
    </w:p>
    <w:p>
      <w:pPr>
        <w:spacing w:line="360" w:lineRule="auto"/>
        <w:rPr>
          <w:rFonts w:ascii="宋体" w:hAnsi="宋体"/>
          <w:b/>
          <w:bCs/>
          <w:sz w:val="24"/>
          <w:highlight w:val="yellow"/>
        </w:rPr>
      </w:pPr>
      <w:r>
        <w:rPr>
          <w:rFonts w:hint="eastAsia" w:ascii="宋体" w:hAnsi="宋体"/>
          <w:b/>
          <w:bCs/>
          <w:sz w:val="24"/>
          <w:highlight w:val="yellow"/>
        </w:rPr>
        <w:t>19生物工程4</w:t>
      </w:r>
      <w:r>
        <w:rPr>
          <w:rFonts w:ascii="宋体" w:hAnsi="宋体"/>
          <w:b/>
          <w:bCs/>
          <w:sz w:val="24"/>
          <w:highlight w:val="yellow"/>
        </w:rPr>
        <w:t xml:space="preserve"> </w:t>
      </w:r>
      <w:r>
        <w:rPr>
          <w:rFonts w:hint="eastAsia" w:ascii="宋体" w:hAnsi="宋体"/>
          <w:b/>
          <w:bCs/>
          <w:sz w:val="24"/>
          <w:highlight w:val="yellow"/>
          <w:lang w:val="en-US" w:eastAsia="zh-CN"/>
        </w:rPr>
        <w:t xml:space="preserve">  </w:t>
      </w:r>
      <w:r>
        <w:rPr>
          <w:rFonts w:hint="eastAsia" w:ascii="宋体" w:hAnsi="宋体"/>
          <w:b/>
          <w:bCs/>
          <w:sz w:val="24"/>
          <w:highlight w:val="yellow"/>
        </w:rPr>
        <w:t>19生物工程2</w:t>
      </w:r>
      <w:r>
        <w:rPr>
          <w:rFonts w:hint="eastAsia" w:ascii="宋体" w:hAnsi="宋体"/>
          <w:b/>
          <w:bCs/>
          <w:sz w:val="24"/>
          <w:highlight w:val="yellow"/>
          <w:lang w:val="en-US" w:eastAsia="zh-CN"/>
        </w:rPr>
        <w:t xml:space="preserve">  </w:t>
      </w:r>
      <w:r>
        <w:rPr>
          <w:rFonts w:ascii="宋体" w:hAnsi="宋体"/>
          <w:b/>
          <w:bCs/>
          <w:sz w:val="24"/>
          <w:highlight w:val="yellow"/>
        </w:rPr>
        <w:t xml:space="preserve"> </w:t>
      </w:r>
      <w:r>
        <w:rPr>
          <w:rFonts w:hint="eastAsia" w:ascii="宋体" w:hAnsi="宋体"/>
          <w:b/>
          <w:bCs/>
          <w:sz w:val="24"/>
          <w:highlight w:val="yellow"/>
        </w:rPr>
        <w:t>19食品工程2</w:t>
      </w:r>
      <w:r>
        <w:rPr>
          <w:rFonts w:ascii="宋体" w:hAnsi="宋体"/>
          <w:b/>
          <w:bCs/>
          <w:sz w:val="24"/>
          <w:highlight w:val="yellow"/>
        </w:rPr>
        <w:t xml:space="preserve"> </w:t>
      </w:r>
      <w:r>
        <w:rPr>
          <w:rFonts w:hint="eastAsia" w:ascii="宋体" w:hAnsi="宋体"/>
          <w:b/>
          <w:bCs/>
          <w:sz w:val="24"/>
          <w:highlight w:val="yellow"/>
          <w:lang w:val="en-US" w:eastAsia="zh-CN"/>
        </w:rPr>
        <w:t xml:space="preserve">  </w:t>
      </w:r>
      <w:r>
        <w:rPr>
          <w:rFonts w:hint="eastAsia" w:ascii="宋体" w:hAnsi="宋体"/>
          <w:b/>
          <w:bCs/>
          <w:sz w:val="24"/>
          <w:highlight w:val="yellow"/>
        </w:rPr>
        <w:t>19生物工程3</w:t>
      </w:r>
      <w:r>
        <w:rPr>
          <w:rFonts w:ascii="宋体" w:hAnsi="宋体"/>
          <w:b/>
          <w:bCs/>
          <w:sz w:val="24"/>
          <w:highlight w:val="yellow"/>
        </w:rPr>
        <w:t xml:space="preserve"> </w:t>
      </w:r>
    </w:p>
    <w:p>
      <w:pPr>
        <w:spacing w:line="360" w:lineRule="auto"/>
        <w:rPr>
          <w:rFonts w:ascii="宋体" w:hAnsi="宋体"/>
          <w:b/>
          <w:bCs/>
          <w:sz w:val="24"/>
          <w:highlight w:val="yellow"/>
        </w:rPr>
      </w:pPr>
      <w:bookmarkStart w:id="1" w:name="_GoBack"/>
      <w:bookmarkEnd w:id="1"/>
      <w:r>
        <w:rPr>
          <w:rFonts w:hint="eastAsia" w:ascii="宋体" w:hAnsi="宋体"/>
          <w:b/>
          <w:bCs/>
          <w:sz w:val="24"/>
          <w:highlight w:val="yellow"/>
        </w:rPr>
        <w:t>19食品安全1</w:t>
      </w:r>
    </w:p>
    <w:p>
      <w:pPr>
        <w:tabs>
          <w:tab w:val="left" w:pos="1191"/>
        </w:tabs>
        <w:spacing w:line="360" w:lineRule="auto"/>
        <w:rPr>
          <w:rFonts w:hint="default" w:ascii="宋体" w:hAnsi="宋体" w:eastAsia="宋体"/>
          <w:b/>
          <w:sz w:val="24"/>
          <w:szCs w:val="24"/>
          <w:lang w:val="en-US" w:eastAsia="zh-CN"/>
        </w:rPr>
      </w:pPr>
    </w:p>
    <w:p>
      <w:pPr>
        <w:spacing w:line="360" w:lineRule="auto"/>
        <w:jc w:val="center"/>
        <w:rPr>
          <w:rFonts w:hint="eastAsia"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美育加分</w:t>
      </w:r>
    </w:p>
    <w:p>
      <w:pPr>
        <w:widowControl/>
        <w:spacing w:line="360" w:lineRule="auto"/>
        <w:jc w:val="left"/>
        <w:rPr>
          <w:rFonts w:ascii="宋体" w:hAnsi="宋体" w:cs="宋体"/>
          <w:b/>
          <w:sz w:val="24"/>
          <w:szCs w:val="24"/>
        </w:rPr>
      </w:pPr>
      <w:r>
        <w:rPr>
          <w:rFonts w:hint="eastAsia" w:ascii="宋体" w:hAnsi="宋体"/>
          <w:b/>
          <w:color w:val="FF0000"/>
          <w:sz w:val="24"/>
          <w:szCs w:val="24"/>
        </w:rPr>
        <w:t>根据学院综合测评细则中：</w:t>
      </w:r>
      <w:r>
        <w:rPr>
          <w:rFonts w:ascii="宋体" w:hAnsi="宋体" w:cs="宋体"/>
          <w:b/>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rPr>
          <w:rFonts w:ascii="宋体" w:hAnsi="宋体" w:cs="仿宋"/>
          <w:kern w:val="0"/>
          <w:sz w:val="32"/>
          <w:szCs w:val="32"/>
        </w:rPr>
      </w:pPr>
      <w:r>
        <w:rPr>
          <w:rFonts w:hint="eastAsia" w:ascii="宋体" w:hAnsi="宋体" w:cs="宋体"/>
          <w:b/>
          <w:color w:val="0000FF"/>
          <w:sz w:val="24"/>
          <w:szCs w:val="24"/>
        </w:rPr>
        <w:t>主题教育活动、文化艺术、思想道德建设等获奖加分。参加教育部、团中央、省教育厅、团省委、学校等部门主办的主题教育活动，征文、演讲、摄影、舞蹈、歌唱、动漫、网络文化等活动获奖者，加分标准如下：</w:t>
      </w:r>
    </w:p>
    <w:p>
      <w:pPr>
        <w:widowControl/>
        <w:spacing w:line="360" w:lineRule="auto"/>
        <w:jc w:val="left"/>
        <w:rPr>
          <w:rFonts w:ascii="宋体" w:hAnsi="宋体"/>
          <w:b/>
          <w:color w:val="FF0000"/>
          <w:sz w:val="24"/>
          <w:szCs w:val="24"/>
        </w:rPr>
      </w:pPr>
      <w:r>
        <w:rPr>
          <w:rFonts w:hint="eastAsia" w:ascii="宋体" w:hAnsi="宋体"/>
          <w:b/>
          <w:color w:val="FF0000"/>
          <w:sz w:val="24"/>
          <w:szCs w:val="24"/>
        </w:rPr>
        <w:t>个人获奖</w:t>
      </w:r>
    </w:p>
    <w:tbl>
      <w:tblPr>
        <w:tblStyle w:val="8"/>
        <w:tblW w:w="8280" w:type="dxa"/>
        <w:jc w:val="center"/>
        <w:tblLayout w:type="fixed"/>
        <w:tblCellMar>
          <w:top w:w="0" w:type="dxa"/>
          <w:left w:w="10" w:type="dxa"/>
          <w:bottom w:w="0" w:type="dxa"/>
          <w:right w:w="10" w:type="dxa"/>
        </w:tblCellMar>
      </w:tblPr>
      <w:tblGrid>
        <w:gridCol w:w="1260"/>
        <w:gridCol w:w="2160"/>
        <w:gridCol w:w="1620"/>
        <w:gridCol w:w="1620"/>
        <w:gridCol w:w="1620"/>
      </w:tblGrid>
      <w:tr>
        <w:tblPrEx>
          <w:tblCellMar>
            <w:top w:w="0" w:type="dxa"/>
            <w:left w:w="10" w:type="dxa"/>
            <w:bottom w:w="0" w:type="dxa"/>
            <w:right w:w="10" w:type="dxa"/>
          </w:tblCellMar>
        </w:tblPrEx>
        <w:trPr>
          <w:trHeight w:val="225"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等级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一等奖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二等奖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优秀奖</w:t>
            </w:r>
          </w:p>
        </w:tc>
      </w:tr>
      <w:tr>
        <w:tblPrEx>
          <w:tblCellMar>
            <w:top w:w="0" w:type="dxa"/>
            <w:left w:w="10" w:type="dxa"/>
            <w:bottom w:w="0" w:type="dxa"/>
            <w:right w:w="10" w:type="dxa"/>
          </w:tblCellMar>
        </w:tblPrEx>
        <w:trPr>
          <w:trHeight w:val="454"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国家级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r>
      <w:tr>
        <w:tblPrEx>
          <w:tblCellMar>
            <w:top w:w="0" w:type="dxa"/>
            <w:left w:w="10" w:type="dxa"/>
            <w:bottom w:w="0" w:type="dxa"/>
            <w:right w:w="10" w:type="dxa"/>
          </w:tblCellMar>
        </w:tblPrEx>
        <w:trPr>
          <w:trHeight w:val="454"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省部级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r>
      <w:tr>
        <w:tblPrEx>
          <w:tblCellMar>
            <w:top w:w="0" w:type="dxa"/>
            <w:left w:w="10" w:type="dxa"/>
            <w:bottom w:w="0" w:type="dxa"/>
            <w:right w:w="10" w:type="dxa"/>
          </w:tblCellMar>
        </w:tblPrEx>
        <w:trPr>
          <w:trHeight w:val="454"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市、校级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0.2</w:t>
            </w:r>
          </w:p>
        </w:tc>
      </w:tr>
      <w:tr>
        <w:tblPrEx>
          <w:tblCellMar>
            <w:top w:w="0" w:type="dxa"/>
            <w:left w:w="10" w:type="dxa"/>
            <w:bottom w:w="0" w:type="dxa"/>
            <w:right w:w="10" w:type="dxa"/>
          </w:tblCellMar>
        </w:tblPrEx>
        <w:trPr>
          <w:trHeight w:val="454"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院级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0.1</w:t>
            </w:r>
          </w:p>
        </w:tc>
      </w:tr>
    </w:tbl>
    <w:p>
      <w:pPr>
        <w:widowControl/>
        <w:spacing w:line="360" w:lineRule="auto"/>
        <w:jc w:val="left"/>
        <w:rPr>
          <w:rFonts w:ascii="宋体" w:hAnsi="宋体"/>
          <w:b/>
          <w:color w:val="FF0000"/>
          <w:sz w:val="24"/>
          <w:szCs w:val="24"/>
        </w:rPr>
      </w:pPr>
      <w:r>
        <w:rPr>
          <w:rFonts w:hint="eastAsia" w:ascii="宋体" w:hAnsi="宋体"/>
          <w:b/>
          <w:color w:val="FF0000"/>
          <w:sz w:val="24"/>
          <w:szCs w:val="24"/>
        </w:rPr>
        <w:t>集体获奖</w:t>
      </w:r>
    </w:p>
    <w:tbl>
      <w:tblPr>
        <w:tblStyle w:val="8"/>
        <w:tblW w:w="8280" w:type="dxa"/>
        <w:jc w:val="center"/>
        <w:tblLayout w:type="fixed"/>
        <w:tblCellMar>
          <w:top w:w="0" w:type="dxa"/>
          <w:left w:w="10" w:type="dxa"/>
          <w:bottom w:w="0" w:type="dxa"/>
          <w:right w:w="10" w:type="dxa"/>
        </w:tblCellMar>
      </w:tblPr>
      <w:tblGrid>
        <w:gridCol w:w="1260"/>
        <w:gridCol w:w="2160"/>
        <w:gridCol w:w="1620"/>
        <w:gridCol w:w="1620"/>
        <w:gridCol w:w="1620"/>
      </w:tblGrid>
      <w:tr>
        <w:tblPrEx>
          <w:tblCellMar>
            <w:top w:w="0" w:type="dxa"/>
            <w:left w:w="10" w:type="dxa"/>
            <w:bottom w:w="0" w:type="dxa"/>
            <w:right w:w="10" w:type="dxa"/>
          </w:tblCellMar>
        </w:tblPrEx>
        <w:trPr>
          <w:trHeight w:val="57"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等级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一等奖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二等奖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优秀奖</w:t>
            </w:r>
          </w:p>
        </w:tc>
      </w:tr>
      <w:tr>
        <w:tblPrEx>
          <w:tblCellMar>
            <w:top w:w="0" w:type="dxa"/>
            <w:left w:w="10" w:type="dxa"/>
            <w:bottom w:w="0" w:type="dxa"/>
            <w:right w:w="10" w:type="dxa"/>
          </w:tblCellMar>
        </w:tblPrEx>
        <w:trPr>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国家级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r>
      <w:tr>
        <w:tblPrEx>
          <w:tblCellMar>
            <w:top w:w="0" w:type="dxa"/>
            <w:left w:w="10" w:type="dxa"/>
            <w:bottom w:w="0" w:type="dxa"/>
            <w:right w:w="10" w:type="dxa"/>
          </w:tblCellMar>
        </w:tblPrEx>
        <w:trPr>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省部级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0.2</w:t>
            </w:r>
          </w:p>
        </w:tc>
      </w:tr>
      <w:tr>
        <w:tblPrEx>
          <w:tblCellMar>
            <w:top w:w="0" w:type="dxa"/>
            <w:left w:w="10" w:type="dxa"/>
            <w:bottom w:w="0" w:type="dxa"/>
            <w:right w:w="10" w:type="dxa"/>
          </w:tblCellMar>
        </w:tblPrEx>
        <w:trPr>
          <w:trHeight w:val="57"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市、校级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0.1</w:t>
            </w:r>
          </w:p>
        </w:tc>
      </w:tr>
      <w:tr>
        <w:tblPrEx>
          <w:tblCellMar>
            <w:top w:w="0" w:type="dxa"/>
            <w:left w:w="10" w:type="dxa"/>
            <w:bottom w:w="0" w:type="dxa"/>
            <w:right w:w="10" w:type="dxa"/>
          </w:tblCellMar>
        </w:tblPrEx>
        <w:trPr>
          <w:trHeight w:val="57"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院级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0.1</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0.05</w:t>
            </w:r>
          </w:p>
        </w:tc>
      </w:tr>
    </w:tbl>
    <w:p>
      <w:pPr>
        <w:widowControl/>
        <w:spacing w:line="360" w:lineRule="auto"/>
        <w:ind w:firstLine="480"/>
        <w:jc w:val="left"/>
        <w:rPr>
          <w:rFonts w:ascii="宋体" w:hAnsi="宋体" w:cs="宋体"/>
          <w:b/>
          <w:color w:val="0000FF"/>
          <w:sz w:val="24"/>
          <w:szCs w:val="24"/>
        </w:rPr>
      </w:pPr>
    </w:p>
    <w:p>
      <w:pPr>
        <w:widowControl/>
        <w:spacing w:line="360" w:lineRule="auto"/>
        <w:ind w:firstLine="480"/>
        <w:jc w:val="left"/>
        <w:rPr>
          <w:rFonts w:ascii="宋体" w:hAnsi="宋体" w:cs="宋体"/>
          <w:b/>
          <w:color w:val="0000FF"/>
          <w:sz w:val="24"/>
          <w:szCs w:val="24"/>
        </w:rPr>
      </w:pPr>
      <w:r>
        <w:rPr>
          <w:rFonts w:hint="eastAsia" w:ascii="宋体" w:hAnsi="宋体" w:cs="宋体"/>
          <w:b/>
          <w:color w:val="0000FF"/>
          <w:sz w:val="24"/>
          <w:szCs w:val="24"/>
        </w:rPr>
        <w:t>参加其他部门（学院、各年级、外校等）组织的活动获奖者按照如下标准加分：</w:t>
      </w:r>
    </w:p>
    <w:p>
      <w:pPr>
        <w:widowControl/>
        <w:spacing w:line="360" w:lineRule="auto"/>
        <w:jc w:val="left"/>
        <w:rPr>
          <w:rFonts w:ascii="宋体" w:hAnsi="宋体" w:cs="宋体"/>
          <w:b/>
          <w:color w:val="0000FF"/>
          <w:sz w:val="24"/>
          <w:szCs w:val="24"/>
        </w:rPr>
      </w:pPr>
      <w:r>
        <w:rPr>
          <w:rFonts w:hint="eastAsia" w:ascii="宋体" w:hAnsi="宋体" w:cs="宋体"/>
          <w:b/>
          <w:color w:val="0000FF"/>
          <w:sz w:val="24"/>
          <w:szCs w:val="24"/>
        </w:rPr>
        <w:t>协会或兴趣小组式的社团举办的活动，学院不予加分。</w:t>
      </w:r>
    </w:p>
    <w:p>
      <w:pPr>
        <w:widowControl/>
        <w:spacing w:line="360" w:lineRule="auto"/>
        <w:jc w:val="left"/>
        <w:rPr>
          <w:rFonts w:ascii="宋体" w:hAnsi="宋体"/>
          <w:b/>
          <w:color w:val="FF0000"/>
          <w:sz w:val="24"/>
          <w:szCs w:val="24"/>
        </w:rPr>
      </w:pPr>
      <w:r>
        <w:rPr>
          <w:rFonts w:hint="eastAsia" w:ascii="宋体" w:hAnsi="宋体"/>
          <w:b/>
          <w:color w:val="FF0000"/>
          <w:sz w:val="24"/>
          <w:szCs w:val="24"/>
        </w:rPr>
        <w:t>个人获奖</w:t>
      </w:r>
    </w:p>
    <w:tbl>
      <w:tblPr>
        <w:tblStyle w:val="8"/>
        <w:tblW w:w="8774" w:type="dxa"/>
        <w:jc w:val="center"/>
        <w:tblLayout w:type="fixed"/>
        <w:tblCellMar>
          <w:top w:w="0" w:type="dxa"/>
          <w:left w:w="10" w:type="dxa"/>
          <w:bottom w:w="0" w:type="dxa"/>
          <w:right w:w="10" w:type="dxa"/>
        </w:tblCellMar>
      </w:tblPr>
      <w:tblGrid>
        <w:gridCol w:w="2435"/>
        <w:gridCol w:w="1938"/>
        <w:gridCol w:w="1449"/>
        <w:gridCol w:w="1332"/>
        <w:gridCol w:w="1620"/>
      </w:tblGrid>
      <w:tr>
        <w:tblPrEx>
          <w:tblCellMar>
            <w:top w:w="0" w:type="dxa"/>
            <w:left w:w="10" w:type="dxa"/>
            <w:bottom w:w="0" w:type="dxa"/>
            <w:right w:w="10" w:type="dxa"/>
          </w:tblCellMar>
        </w:tblPrEx>
        <w:trPr>
          <w:trHeight w:val="57"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等级</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一等奖</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二等奖</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优秀奖</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面向全国范围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2</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1.6</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面向全省范围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1.6</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1.2</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面向全市、全校范围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1.2</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0.2</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面向全院范围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0.1</w:t>
            </w:r>
          </w:p>
        </w:tc>
      </w:tr>
    </w:tbl>
    <w:p>
      <w:pPr>
        <w:widowControl/>
        <w:spacing w:line="360" w:lineRule="auto"/>
        <w:jc w:val="left"/>
        <w:rPr>
          <w:rFonts w:ascii="宋体" w:hAnsi="宋体"/>
          <w:b/>
          <w:color w:val="FF0000"/>
          <w:sz w:val="24"/>
          <w:szCs w:val="24"/>
        </w:rPr>
      </w:pPr>
    </w:p>
    <w:p>
      <w:pPr>
        <w:widowControl/>
        <w:spacing w:line="360" w:lineRule="auto"/>
        <w:jc w:val="left"/>
        <w:rPr>
          <w:rFonts w:ascii="宋体" w:hAnsi="宋体"/>
          <w:b/>
          <w:color w:val="FF0000"/>
          <w:sz w:val="24"/>
          <w:szCs w:val="24"/>
        </w:rPr>
      </w:pPr>
      <w:r>
        <w:rPr>
          <w:rFonts w:hint="eastAsia" w:ascii="宋体" w:hAnsi="宋体"/>
          <w:b/>
          <w:color w:val="FF0000"/>
          <w:sz w:val="24"/>
          <w:szCs w:val="24"/>
        </w:rPr>
        <w:t>集体获奖</w:t>
      </w:r>
    </w:p>
    <w:tbl>
      <w:tblPr>
        <w:tblStyle w:val="8"/>
        <w:tblW w:w="8691" w:type="dxa"/>
        <w:jc w:val="center"/>
        <w:tblLayout w:type="fixed"/>
        <w:tblCellMar>
          <w:top w:w="0" w:type="dxa"/>
          <w:left w:w="10" w:type="dxa"/>
          <w:bottom w:w="0" w:type="dxa"/>
          <w:right w:w="10" w:type="dxa"/>
        </w:tblCellMar>
      </w:tblPr>
      <w:tblGrid>
        <w:gridCol w:w="2389"/>
        <w:gridCol w:w="1757"/>
        <w:gridCol w:w="1510"/>
        <w:gridCol w:w="1415"/>
        <w:gridCol w:w="1620"/>
      </w:tblGrid>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等级</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一等奖</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二等奖</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优秀奖</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面向全国范围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面向全省范围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0.6</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0.2</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面向全市、全校范围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0.6</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0.1</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面向全院范围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0.2</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0.1</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0.05</w:t>
            </w:r>
          </w:p>
        </w:tc>
      </w:tr>
    </w:tbl>
    <w:p>
      <w:pPr>
        <w:widowControl/>
        <w:spacing w:line="360" w:lineRule="auto"/>
        <w:jc w:val="left"/>
        <w:rPr>
          <w:rFonts w:ascii="宋体" w:hAnsi="宋体" w:cs="宋体"/>
          <w:b/>
          <w:bCs/>
          <w:color w:val="FF0000"/>
          <w:sz w:val="24"/>
          <w:szCs w:val="24"/>
        </w:rPr>
      </w:pPr>
      <w:r>
        <w:rPr>
          <w:rFonts w:hint="eastAsia" w:ascii="宋体" w:hAnsi="宋体" w:cs="宋体"/>
          <w:b/>
          <w:bCs/>
          <w:color w:val="FF0000"/>
          <w:sz w:val="24"/>
          <w:szCs w:val="24"/>
        </w:rPr>
        <w:t>说明：</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482" w:firstLineChars="200"/>
        <w:jc w:val="left"/>
        <w:rPr>
          <w:rFonts w:ascii="宋体" w:hAnsi="宋体" w:cs="宋体"/>
          <w:b/>
          <w:bCs/>
          <w:color w:val="FF0000"/>
          <w:sz w:val="24"/>
          <w:szCs w:val="24"/>
        </w:rPr>
      </w:pPr>
      <w:r>
        <w:rPr>
          <w:rFonts w:hint="eastAsia" w:ascii="宋体" w:hAnsi="宋体" w:cs="宋体"/>
          <w:b/>
          <w:bCs/>
          <w:color w:val="FF0000"/>
          <w:sz w:val="24"/>
          <w:szCs w:val="24"/>
        </w:rPr>
        <w:t>获奖结果若是按名次排序，由学院综合测评工作小组根据获奖人数自定相应获奖等级参加同一活动不同级别的活动获奖者，以最高分计，不重复计分。体育活动不在此加分。</w:t>
      </w:r>
    </w:p>
    <w:p>
      <w:pPr>
        <w:pStyle w:val="13"/>
        <w:spacing w:line="360" w:lineRule="auto"/>
        <w:ind w:firstLine="420"/>
        <w:rPr>
          <w:b/>
          <w:bCs/>
          <w:color w:val="FF0000"/>
          <w:u w:val="single"/>
        </w:rPr>
      </w:pPr>
      <w:r>
        <w:rPr>
          <w:b/>
          <w:bCs/>
          <w:color w:val="FF0000"/>
        </w:rPr>
        <w:t>说明：</w:t>
      </w:r>
      <w:r>
        <w:rPr>
          <w:rFonts w:hint="eastAsia"/>
          <w:b/>
          <w:bCs/>
          <w:color w:val="FF0000"/>
          <w:u w:val="single"/>
        </w:rPr>
        <w:t>1、干部或组织成员因为职责要参加某些活动的一律不加分，职责所在。2、由院团委学生会等学生组织举办的经验交流会、分享会获奖不加分。</w:t>
      </w:r>
    </w:p>
    <w:p>
      <w:pPr>
        <w:pBdr>
          <w:top w:val="none" w:color="000000" w:sz="0" w:space="3"/>
          <w:bottom w:val="none" w:color="000000" w:sz="0" w:space="3"/>
          <w:right w:val="none" w:color="000000" w:sz="0" w:space="3"/>
        </w:pBdr>
        <w:spacing w:line="360" w:lineRule="auto"/>
        <w:rPr>
          <w:rFonts w:ascii="宋体" w:hAnsi="宋体"/>
          <w:b/>
          <w:color w:val="FF0000"/>
          <w:sz w:val="24"/>
          <w:szCs w:val="24"/>
          <w:highlight w:val="yellow"/>
        </w:rPr>
      </w:pPr>
      <w:r>
        <w:rPr>
          <w:rFonts w:ascii="宋体" w:hAnsi="宋体"/>
          <w:b/>
          <w:color w:val="FF0000"/>
          <w:sz w:val="24"/>
          <w:szCs w:val="24"/>
          <w:highlight w:val="yellow"/>
        </w:rPr>
        <w:t>文化艺术   思想道德建设等竞赛活动获奖加分</w:t>
      </w:r>
    </w:p>
    <w:p>
      <w:pPr>
        <w:pStyle w:val="14"/>
        <w:numPr>
          <w:ilvl w:val="0"/>
          <w:numId w:val="5"/>
        </w:numPr>
        <w:spacing w:line="360" w:lineRule="auto"/>
        <w:ind w:firstLineChars="0"/>
        <w:rPr>
          <w:b/>
          <w:bCs/>
          <w:sz w:val="24"/>
          <w:szCs w:val="24"/>
          <w:highlight w:val="yellow"/>
        </w:rPr>
      </w:pPr>
      <w:r>
        <w:rPr>
          <w:rFonts w:hint="eastAsia"/>
          <w:b/>
          <w:bCs/>
          <w:sz w:val="24"/>
          <w:szCs w:val="24"/>
          <w:highlight w:val="yellow"/>
        </w:rPr>
        <w:t>四院联合心理知识竞赛</w:t>
      </w:r>
    </w:p>
    <w:p>
      <w:pPr>
        <w:spacing w:line="360" w:lineRule="auto"/>
        <w:rPr>
          <w:b/>
          <w:bCs/>
          <w:sz w:val="24"/>
          <w:szCs w:val="24"/>
          <w:highlight w:val="yellow"/>
        </w:rPr>
      </w:pPr>
      <w:r>
        <w:rPr>
          <w:rFonts w:hint="eastAsia"/>
          <w:b/>
          <w:bCs/>
          <w:sz w:val="24"/>
          <w:szCs w:val="24"/>
          <w:highlight w:val="yellow"/>
        </w:rPr>
        <w:t>参与奖（</w:t>
      </w:r>
      <w:r>
        <w:rPr>
          <w:rFonts w:hint="eastAsia"/>
          <w:b/>
          <w:bCs/>
          <w:color w:val="00B050"/>
          <w:sz w:val="24"/>
          <w:szCs w:val="24"/>
          <w:highlight w:val="yellow"/>
        </w:rPr>
        <w:t>0</w:t>
      </w:r>
      <w:r>
        <w:rPr>
          <w:b/>
          <w:bCs/>
          <w:color w:val="00B050"/>
          <w:sz w:val="24"/>
          <w:szCs w:val="24"/>
          <w:highlight w:val="yellow"/>
        </w:rPr>
        <w:t>.03</w:t>
      </w:r>
      <w:r>
        <w:rPr>
          <w:rFonts w:hint="eastAsia"/>
          <w:b/>
          <w:bCs/>
          <w:color w:val="00B050"/>
          <w:sz w:val="24"/>
          <w:szCs w:val="24"/>
          <w:highlight w:val="yellow"/>
        </w:rPr>
        <w:t>分</w:t>
      </w:r>
      <w:r>
        <w:rPr>
          <w:b/>
          <w:bCs/>
          <w:color w:val="00B050"/>
          <w:sz w:val="24"/>
          <w:szCs w:val="24"/>
          <w:highlight w:val="yellow"/>
        </w:rPr>
        <w:t>/</w:t>
      </w:r>
      <w:r>
        <w:rPr>
          <w:rFonts w:hint="eastAsia"/>
          <w:b/>
          <w:bCs/>
          <w:color w:val="00B050"/>
          <w:sz w:val="24"/>
          <w:szCs w:val="24"/>
          <w:highlight w:val="yellow"/>
        </w:rPr>
        <w:t>人</w:t>
      </w:r>
      <w:r>
        <w:rPr>
          <w:rFonts w:hint="eastAsia"/>
          <w:b/>
          <w:bCs/>
          <w:sz w:val="24"/>
          <w:szCs w:val="24"/>
          <w:highlight w:val="yellow"/>
        </w:rPr>
        <w:t>）</w:t>
      </w:r>
    </w:p>
    <w:p>
      <w:pPr>
        <w:spacing w:line="360" w:lineRule="auto"/>
        <w:rPr>
          <w:rFonts w:hint="eastAsia"/>
          <w:sz w:val="24"/>
          <w:szCs w:val="24"/>
          <w:highlight w:val="yellow"/>
        </w:rPr>
      </w:pPr>
      <w:r>
        <w:rPr>
          <w:rFonts w:hint="eastAsia"/>
          <w:sz w:val="24"/>
          <w:szCs w:val="24"/>
          <w:highlight w:val="yellow"/>
        </w:rPr>
        <w:t xml:space="preserve">刘俊吕 </w:t>
      </w:r>
      <w:r>
        <w:rPr>
          <w:sz w:val="24"/>
          <w:szCs w:val="24"/>
          <w:highlight w:val="yellow"/>
        </w:rPr>
        <w:t xml:space="preserve">  </w:t>
      </w:r>
      <w:r>
        <w:rPr>
          <w:rFonts w:hint="eastAsia"/>
          <w:sz w:val="24"/>
          <w:szCs w:val="24"/>
          <w:highlight w:val="yellow"/>
        </w:rPr>
        <w:t xml:space="preserve">戚豪坚 </w:t>
      </w:r>
      <w:r>
        <w:rPr>
          <w:sz w:val="24"/>
          <w:szCs w:val="24"/>
          <w:highlight w:val="yellow"/>
        </w:rPr>
        <w:t xml:space="preserve">  </w:t>
      </w:r>
      <w:r>
        <w:rPr>
          <w:rFonts w:hint="eastAsia"/>
          <w:sz w:val="24"/>
          <w:szCs w:val="24"/>
          <w:highlight w:val="yellow"/>
        </w:rPr>
        <w:t>岑般若</w:t>
      </w:r>
      <w:r>
        <w:rPr>
          <w:sz w:val="24"/>
          <w:szCs w:val="24"/>
          <w:highlight w:val="yellow"/>
        </w:rPr>
        <w:t xml:space="preserve">   </w:t>
      </w:r>
      <w:r>
        <w:rPr>
          <w:rFonts w:hint="eastAsia"/>
          <w:sz w:val="24"/>
          <w:szCs w:val="24"/>
          <w:highlight w:val="yellow"/>
        </w:rPr>
        <w:t>陈宇婧</w:t>
      </w:r>
      <w:r>
        <w:rPr>
          <w:sz w:val="24"/>
          <w:szCs w:val="24"/>
          <w:highlight w:val="yellow"/>
        </w:rPr>
        <w:t xml:space="preserve">   </w:t>
      </w:r>
      <w:r>
        <w:rPr>
          <w:rFonts w:hint="eastAsia"/>
          <w:sz w:val="24"/>
          <w:szCs w:val="24"/>
          <w:highlight w:val="yellow"/>
        </w:rPr>
        <w:t>韩雪睿</w:t>
      </w:r>
      <w:r>
        <w:rPr>
          <w:sz w:val="24"/>
          <w:szCs w:val="24"/>
          <w:highlight w:val="yellow"/>
        </w:rPr>
        <w:t xml:space="preserve">   </w:t>
      </w:r>
      <w:r>
        <w:rPr>
          <w:rFonts w:hint="eastAsia"/>
          <w:sz w:val="24"/>
          <w:szCs w:val="24"/>
          <w:highlight w:val="yellow"/>
        </w:rPr>
        <w:t>蒋思怡</w:t>
      </w:r>
      <w:r>
        <w:rPr>
          <w:sz w:val="24"/>
          <w:szCs w:val="24"/>
          <w:highlight w:val="yellow"/>
        </w:rPr>
        <w:t xml:space="preserve">   </w:t>
      </w:r>
      <w:r>
        <w:rPr>
          <w:rFonts w:hint="eastAsia"/>
          <w:sz w:val="24"/>
          <w:szCs w:val="24"/>
          <w:highlight w:val="yellow"/>
        </w:rPr>
        <w:t>梁梓滢</w:t>
      </w:r>
      <w:r>
        <w:rPr>
          <w:sz w:val="24"/>
          <w:szCs w:val="24"/>
          <w:highlight w:val="yellow"/>
        </w:rPr>
        <w:t xml:space="preserve">   </w:t>
      </w:r>
      <w:r>
        <w:rPr>
          <w:rFonts w:hint="eastAsia"/>
          <w:sz w:val="24"/>
          <w:szCs w:val="24"/>
          <w:highlight w:val="yellow"/>
        </w:rPr>
        <w:t>李若飞</w:t>
      </w:r>
    </w:p>
    <w:p>
      <w:pPr>
        <w:spacing w:line="360" w:lineRule="auto"/>
        <w:rPr>
          <w:rFonts w:ascii="宋体" w:hAnsi="宋体" w:cs="宋体"/>
          <w:b/>
          <w:bCs/>
          <w:color w:val="00B050"/>
          <w:sz w:val="24"/>
          <w:szCs w:val="24"/>
        </w:rPr>
      </w:pPr>
    </w:p>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sz w:val="24"/>
          <w:szCs w:val="24"/>
        </w:rPr>
      </w:pPr>
    </w:p>
    <w:p>
      <w:pPr>
        <w:spacing w:line="360" w:lineRule="auto"/>
        <w:jc w:val="center"/>
        <w:rPr>
          <w:rFonts w:ascii="宋体" w:hAnsi="宋体"/>
          <w:b/>
          <w:bCs/>
          <w:sz w:val="32"/>
          <w:szCs w:val="32"/>
        </w:rPr>
      </w:pPr>
      <w:r>
        <w:rPr>
          <w:rFonts w:hint="eastAsia" w:ascii="宋体" w:hAnsi="宋体"/>
          <w:b/>
          <w:bCs/>
          <w:sz w:val="32"/>
          <w:szCs w:val="32"/>
        </w:rPr>
        <w:t>劳育加分</w:t>
      </w:r>
    </w:p>
    <w:p>
      <w:pPr>
        <w:widowControl/>
        <w:spacing w:line="360" w:lineRule="auto"/>
        <w:jc w:val="left"/>
        <w:rPr>
          <w:rFonts w:ascii="宋体" w:hAnsi="宋体" w:cs="仿宋"/>
          <w:b/>
          <w:color w:val="0000FF"/>
          <w:sz w:val="24"/>
          <w:szCs w:val="24"/>
        </w:rPr>
      </w:pPr>
      <w:r>
        <w:rPr>
          <w:rFonts w:hint="eastAsia" w:ascii="宋体" w:hAnsi="宋体" w:cs="宋体"/>
          <w:b/>
          <w:color w:val="FF0000"/>
          <w:sz w:val="24"/>
          <w:szCs w:val="24"/>
        </w:rPr>
        <w:t>根据学院综合测评细则中：</w:t>
      </w:r>
      <w:r>
        <w:rPr>
          <w:rFonts w:ascii="宋体" w:hAnsi="宋体" w:cs="仿宋"/>
          <w:b/>
          <w:color w:val="0000FF"/>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ascii="宋体" w:hAnsi="宋体" w:cs="仿宋"/>
          <w:color w:val="FF0000"/>
          <w:kern w:val="0"/>
          <w:sz w:val="24"/>
          <w:szCs w:val="24"/>
        </w:rPr>
        <w:t>1.</w:t>
      </w:r>
      <w:r>
        <w:rPr>
          <w:rFonts w:hint="eastAsia" w:ascii="宋体" w:hAnsi="宋体" w:cs="仿宋"/>
          <w:color w:val="FF0000"/>
          <w:kern w:val="0"/>
          <w:sz w:val="24"/>
          <w:szCs w:val="24"/>
        </w:rPr>
        <w:t>积极参加公益志愿服务活动，可给予加分，总分不超过</w:t>
      </w:r>
      <w:r>
        <w:rPr>
          <w:rFonts w:ascii="宋体" w:hAnsi="宋体" w:cs="仿宋"/>
          <w:color w:val="FF0000"/>
          <w:kern w:val="0"/>
          <w:sz w:val="24"/>
          <w:szCs w:val="24"/>
        </w:rPr>
        <w:t xml:space="preserve">1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1</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志愿者活动：各学生组织干部、干事在本组织承办的志愿活动中，属于本组织本部门负责工作的不算作志愿时；作为志愿者参与该志愿活动，可按照志愿者加分程序进行加分。参加学校青志或校外的组织的志愿者活动可加分，但要有相关证明。</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2</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暑期三下乡一律推到下一年综合测评时加分，三下乡最高加</w:t>
      </w:r>
      <w:r>
        <w:rPr>
          <w:rFonts w:ascii="宋体" w:hAnsi="宋体" w:cs="仿宋"/>
          <w:color w:val="FF0000"/>
          <w:kern w:val="0"/>
          <w:sz w:val="24"/>
          <w:szCs w:val="24"/>
        </w:rPr>
        <w:t xml:space="preserve">0.5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3</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除三下乡类别的其他志愿活动以时长计分，分数</w:t>
      </w:r>
      <w:r>
        <w:rPr>
          <w:rFonts w:ascii="宋体" w:hAnsi="宋体" w:cs="仿宋"/>
          <w:color w:val="FF0000"/>
          <w:kern w:val="0"/>
          <w:sz w:val="24"/>
          <w:szCs w:val="24"/>
        </w:rPr>
        <w:t xml:space="preserve">= </w:t>
      </w:r>
      <w:r>
        <w:rPr>
          <w:rFonts w:hint="eastAsia" w:ascii="宋体" w:hAnsi="宋体" w:cs="仿宋"/>
          <w:color w:val="FF0000"/>
          <w:kern w:val="0"/>
          <w:sz w:val="24"/>
          <w:szCs w:val="24"/>
        </w:rPr>
        <w:t>时长</w:t>
      </w:r>
      <w:r>
        <w:rPr>
          <w:rFonts w:ascii="宋体" w:hAnsi="宋体" w:cs="仿宋"/>
          <w:color w:val="FF0000"/>
          <w:kern w:val="0"/>
          <w:sz w:val="24"/>
          <w:szCs w:val="24"/>
        </w:rPr>
        <w:t>/50,</w:t>
      </w:r>
      <w:r>
        <w:rPr>
          <w:rFonts w:hint="eastAsia" w:ascii="宋体" w:hAnsi="宋体" w:cs="仿宋"/>
          <w:color w:val="FF0000"/>
          <w:kern w:val="0"/>
          <w:sz w:val="24"/>
          <w:szCs w:val="24"/>
        </w:rPr>
        <w:t>取小数点后两位，采取四舍五入原则，上限</w:t>
      </w:r>
      <w:r>
        <w:rPr>
          <w:rFonts w:ascii="宋体" w:hAnsi="宋体" w:cs="仿宋"/>
          <w:color w:val="FF0000"/>
          <w:kern w:val="0"/>
          <w:sz w:val="24"/>
          <w:szCs w:val="24"/>
        </w:rPr>
        <w:t xml:space="preserve">1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4</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志愿证明处单位为天的，一天以</w:t>
      </w:r>
      <w:r>
        <w:rPr>
          <w:rFonts w:ascii="宋体" w:hAnsi="宋体" w:cs="仿宋"/>
          <w:color w:val="FF0000"/>
          <w:kern w:val="0"/>
          <w:sz w:val="24"/>
          <w:szCs w:val="24"/>
        </w:rPr>
        <w:t xml:space="preserve">8 </w:t>
      </w:r>
      <w:r>
        <w:rPr>
          <w:rFonts w:hint="eastAsia" w:ascii="宋体" w:hAnsi="宋体" w:cs="仿宋"/>
          <w:color w:val="FF0000"/>
          <w:kern w:val="0"/>
          <w:sz w:val="24"/>
          <w:szCs w:val="24"/>
        </w:rPr>
        <w:t>小时来算，加分分数以（</w:t>
      </w:r>
      <w:r>
        <w:rPr>
          <w:rFonts w:ascii="宋体" w:hAnsi="宋体" w:cs="仿宋"/>
          <w:color w:val="FF0000"/>
          <w:kern w:val="0"/>
          <w:sz w:val="24"/>
          <w:szCs w:val="24"/>
        </w:rPr>
        <w:t>3</w:t>
      </w:r>
      <w:r>
        <w:rPr>
          <w:rFonts w:hint="eastAsia" w:ascii="宋体" w:hAnsi="宋体" w:cs="仿宋"/>
          <w:color w:val="FF0000"/>
          <w:kern w:val="0"/>
          <w:sz w:val="24"/>
          <w:szCs w:val="24"/>
        </w:rPr>
        <w:t>）作为标准。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5</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作为自强小组成员，必须要完成的志愿服务时中，服务小时数不能加分，但志愿时可加分。</w:t>
      </w:r>
    </w:p>
    <w:p>
      <w:pPr>
        <w:widowControl/>
        <w:spacing w:line="360" w:lineRule="auto"/>
        <w:jc w:val="left"/>
        <w:rPr>
          <w:rFonts w:ascii="宋体" w:hAnsi="宋体" w:cs="宋体"/>
          <w:b/>
          <w:bCs/>
          <w:sz w:val="24"/>
          <w:szCs w:val="24"/>
        </w:rPr>
      </w:pPr>
    </w:p>
    <w:p>
      <w:pPr>
        <w:widowControl/>
        <w:spacing w:line="360" w:lineRule="auto"/>
        <w:jc w:val="left"/>
        <w:rPr>
          <w:rFonts w:ascii="宋体" w:hAnsi="宋体" w:cs="仿宋"/>
          <w:b/>
          <w:color w:val="0000FF"/>
          <w:sz w:val="24"/>
          <w:szCs w:val="24"/>
        </w:rPr>
      </w:pPr>
      <w:r>
        <w:rPr>
          <w:rFonts w:hint="eastAsia" w:ascii="宋体" w:hAnsi="宋体" w:cs="宋体"/>
          <w:b/>
          <w:color w:val="FF0000"/>
          <w:sz w:val="24"/>
          <w:szCs w:val="24"/>
        </w:rPr>
        <w:t>根据学院综合测评细则中：</w:t>
      </w:r>
      <w:r>
        <w:rPr>
          <w:rFonts w:ascii="宋体" w:hAnsi="宋体" w:cs="仿宋"/>
          <w:b/>
          <w:color w:val="0000FF"/>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ascii="宋体" w:hAnsi="宋体" w:cs="仿宋"/>
          <w:color w:val="FF0000"/>
          <w:kern w:val="0"/>
          <w:sz w:val="24"/>
          <w:szCs w:val="24"/>
        </w:rPr>
        <w:t>1.</w:t>
      </w:r>
      <w:r>
        <w:rPr>
          <w:rFonts w:hint="eastAsia" w:ascii="宋体" w:hAnsi="宋体" w:cs="仿宋"/>
          <w:color w:val="FF0000"/>
          <w:kern w:val="0"/>
          <w:sz w:val="24"/>
          <w:szCs w:val="24"/>
        </w:rPr>
        <w:t>积极参加公益志愿服务活动，可给予加分，总分不超过</w:t>
      </w:r>
      <w:r>
        <w:rPr>
          <w:rFonts w:ascii="宋体" w:hAnsi="宋体" w:cs="仿宋"/>
          <w:color w:val="FF0000"/>
          <w:kern w:val="0"/>
          <w:sz w:val="24"/>
          <w:szCs w:val="24"/>
        </w:rPr>
        <w:t xml:space="preserve">1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1</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志愿者活动：各学生组织干部、干事在本组织承办的志愿活动中，属于本组织本部门负责工作的不算作志愿时；作为志愿者参与该志愿活动，可按照志愿者加分程序进行加分。参加学校青志或校外的组织的志愿者活动可加分，但要有相关证明。</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2</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暑期三下乡一律推到下一年综合测评时加分，三下乡最高加</w:t>
      </w:r>
      <w:r>
        <w:rPr>
          <w:rFonts w:ascii="宋体" w:hAnsi="宋体" w:cs="仿宋"/>
          <w:color w:val="FF0000"/>
          <w:kern w:val="0"/>
          <w:sz w:val="24"/>
          <w:szCs w:val="24"/>
        </w:rPr>
        <w:t xml:space="preserve">0.5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3</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除三下乡类别的其他志愿活动以时长计分，分数</w:t>
      </w:r>
      <w:r>
        <w:rPr>
          <w:rFonts w:ascii="宋体" w:hAnsi="宋体" w:cs="仿宋"/>
          <w:color w:val="FF0000"/>
          <w:kern w:val="0"/>
          <w:sz w:val="24"/>
          <w:szCs w:val="24"/>
        </w:rPr>
        <w:t xml:space="preserve">= </w:t>
      </w:r>
      <w:r>
        <w:rPr>
          <w:rFonts w:hint="eastAsia" w:ascii="宋体" w:hAnsi="宋体" w:cs="仿宋"/>
          <w:color w:val="FF0000"/>
          <w:kern w:val="0"/>
          <w:sz w:val="24"/>
          <w:szCs w:val="24"/>
        </w:rPr>
        <w:t>时长</w:t>
      </w:r>
      <w:r>
        <w:rPr>
          <w:rFonts w:ascii="宋体" w:hAnsi="宋体" w:cs="仿宋"/>
          <w:color w:val="FF0000"/>
          <w:kern w:val="0"/>
          <w:sz w:val="24"/>
          <w:szCs w:val="24"/>
        </w:rPr>
        <w:t>/50,</w:t>
      </w:r>
      <w:r>
        <w:rPr>
          <w:rFonts w:hint="eastAsia" w:ascii="宋体" w:hAnsi="宋体" w:cs="仿宋"/>
          <w:color w:val="FF0000"/>
          <w:kern w:val="0"/>
          <w:sz w:val="24"/>
          <w:szCs w:val="24"/>
        </w:rPr>
        <w:t>取小数点后两位，采取四舍五入原则，上限</w:t>
      </w:r>
      <w:r>
        <w:rPr>
          <w:rFonts w:ascii="宋体" w:hAnsi="宋体" w:cs="仿宋"/>
          <w:color w:val="FF0000"/>
          <w:kern w:val="0"/>
          <w:sz w:val="24"/>
          <w:szCs w:val="24"/>
        </w:rPr>
        <w:t xml:space="preserve">1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4</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志愿证明处单位为天的，一天以</w:t>
      </w:r>
      <w:r>
        <w:rPr>
          <w:rFonts w:ascii="宋体" w:hAnsi="宋体" w:cs="仿宋"/>
          <w:color w:val="FF0000"/>
          <w:kern w:val="0"/>
          <w:sz w:val="24"/>
          <w:szCs w:val="24"/>
        </w:rPr>
        <w:t xml:space="preserve">8 </w:t>
      </w:r>
      <w:r>
        <w:rPr>
          <w:rFonts w:hint="eastAsia" w:ascii="宋体" w:hAnsi="宋体" w:cs="仿宋"/>
          <w:color w:val="FF0000"/>
          <w:kern w:val="0"/>
          <w:sz w:val="24"/>
          <w:szCs w:val="24"/>
        </w:rPr>
        <w:t>小时来算，加分分数以（</w:t>
      </w:r>
      <w:r>
        <w:rPr>
          <w:rFonts w:ascii="宋体" w:hAnsi="宋体" w:cs="仿宋"/>
          <w:color w:val="FF0000"/>
          <w:kern w:val="0"/>
          <w:sz w:val="24"/>
          <w:szCs w:val="24"/>
        </w:rPr>
        <w:t>3</w:t>
      </w:r>
      <w:r>
        <w:rPr>
          <w:rFonts w:hint="eastAsia" w:ascii="宋体" w:hAnsi="宋体" w:cs="仿宋"/>
          <w:color w:val="FF0000"/>
          <w:kern w:val="0"/>
          <w:sz w:val="24"/>
          <w:szCs w:val="24"/>
        </w:rPr>
        <w:t>）作为标准。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hint="eastAsia"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5</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作为自强小组成员，必须要完成的志愿服务时中，服务小时数不能加分，但志愿时可加分。</w:t>
      </w:r>
    </w:p>
    <w:bookmarkEnd w:id="0"/>
    <w:p>
      <w:pPr>
        <w:spacing w:line="360" w:lineRule="auto"/>
        <w:ind w:left="-525"/>
        <w:jc w:val="center"/>
        <w:rPr>
          <w:rFonts w:hint="eastAsia" w:ascii="宋体" w:hAnsi="宋体" w:eastAsia="宋体" w:cs="Times New Roman"/>
          <w:b/>
          <w:bCs/>
          <w:kern w:val="1"/>
          <w:sz w:val="36"/>
          <w:szCs w:val="36"/>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1</w:t>
      </w:r>
      <w:r>
        <w:rPr>
          <w:rFonts w:hint="eastAsia" w:ascii="Arial" w:hAnsi="Arial" w:eastAsia="宋体" w:cs="Arial"/>
          <w:b/>
          <w:bCs/>
          <w:kern w:val="1"/>
          <w:sz w:val="24"/>
          <w:highlight w:val="yellow"/>
        </w:rPr>
        <w:t>、</w:t>
      </w:r>
      <w:r>
        <w:rPr>
          <w:rFonts w:ascii="Arial" w:hAnsi="Arial" w:eastAsia="宋体" w:cs="Arial"/>
          <w:b/>
          <w:bCs/>
          <w:kern w:val="1"/>
          <w:sz w:val="24"/>
          <w:highlight w:val="yellow"/>
        </w:rPr>
        <w:t>11.27-11.28启林南思创园门岗协助封控志愿服务</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李晓如</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03时58分</w:t>
            </w:r>
          </w:p>
        </w:tc>
      </w:tr>
    </w:tbl>
    <w:tbl>
      <w:tblPr>
        <w:tblStyle w:val="8"/>
        <w:tblW w:w="0" w:type="auto"/>
        <w:tblInd w:w="0" w:type="dxa"/>
        <w:tblLayout w:type="autofit"/>
        <w:tblCellMar>
          <w:top w:w="0" w:type="dxa"/>
          <w:left w:w="108" w:type="dxa"/>
          <w:bottom w:w="0" w:type="dxa"/>
          <w:right w:w="108" w:type="dxa"/>
        </w:tblCellMar>
      </w:tblPr>
      <w:tblGrid>
        <w:gridCol w:w="8364"/>
      </w:tblGrid>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2</w:t>
            </w:r>
            <w:r>
              <w:rPr>
                <w:rFonts w:hint="eastAsia" w:ascii="Arial" w:hAnsi="Arial" w:eastAsia="宋体" w:cs="Arial"/>
                <w:b/>
                <w:bCs/>
                <w:kern w:val="1"/>
                <w:sz w:val="24"/>
                <w:highlight w:val="yellow"/>
              </w:rPr>
              <w:t>、</w:t>
            </w:r>
            <w:r>
              <w:rPr>
                <w:rFonts w:ascii="Arial" w:hAnsi="Arial" w:eastAsia="宋体" w:cs="Arial"/>
                <w:b/>
                <w:bCs/>
                <w:kern w:val="1"/>
                <w:sz w:val="24"/>
                <w:highlight w:val="yellow"/>
              </w:rPr>
              <w:t>27-30楼栋登记志愿服务</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李晓如</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03时18分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hint="eastAsia" w:ascii="Arial" w:hAnsi="Arial" w:eastAsia="宋体" w:cs="Arial"/>
                <w:b/>
                <w:bCs/>
                <w:kern w:val="1"/>
                <w:sz w:val="24"/>
                <w:highlight w:val="yellow"/>
              </w:rPr>
            </w:pPr>
            <w:r>
              <w:rPr>
                <w:rFonts w:ascii="Arial" w:hAnsi="Arial" w:eastAsia="宋体" w:cs="Arial"/>
                <w:b/>
                <w:bCs/>
                <w:kern w:val="1"/>
                <w:sz w:val="24"/>
                <w:highlight w:val="yellow"/>
              </w:rPr>
              <w:t>3</w:t>
            </w:r>
            <w:r>
              <w:rPr>
                <w:rFonts w:hint="eastAsia" w:ascii="Arial" w:hAnsi="Arial" w:eastAsia="宋体" w:cs="Arial"/>
                <w:b/>
                <w:bCs/>
                <w:kern w:val="1"/>
                <w:sz w:val="24"/>
                <w:highlight w:val="yellow"/>
              </w:rPr>
              <w:t>、</w:t>
            </w:r>
            <w:r>
              <w:rPr>
                <w:rFonts w:ascii="Arial" w:hAnsi="Arial" w:eastAsia="宋体" w:cs="Arial"/>
                <w:b/>
                <w:bCs/>
                <w:kern w:val="1"/>
                <w:sz w:val="24"/>
                <w:highlight w:val="yellow"/>
              </w:rPr>
              <w:t>21-27 外卖守护计划</w:t>
            </w: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夏增慧</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01时17分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李晓如</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01时00分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4</w:t>
            </w:r>
            <w:r>
              <w:rPr>
                <w:rFonts w:hint="eastAsia" w:ascii="Arial" w:hAnsi="Arial" w:eastAsia="宋体" w:cs="Arial"/>
                <w:b/>
                <w:bCs/>
                <w:kern w:val="1"/>
                <w:sz w:val="24"/>
                <w:highlight w:val="yellow"/>
              </w:rPr>
              <w:t>、</w:t>
            </w:r>
            <w:r>
              <w:rPr>
                <w:rFonts w:ascii="Arial" w:hAnsi="Arial" w:eastAsia="宋体" w:cs="Arial"/>
                <w:b/>
                <w:bCs/>
                <w:kern w:val="1"/>
                <w:sz w:val="24"/>
                <w:highlight w:val="yellow"/>
              </w:rPr>
              <w:t>11.20启林南核酸志愿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谢玲玲</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02时49分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张桐</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02时35分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李军豪</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04时01分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宋体" w:hAnsi="宋体" w:eastAsia="宋体" w:cs="宋体"/>
                <w:color w:val="000000"/>
                <w:kern w:val="0"/>
                <w:sz w:val="24"/>
                <w:highlight w:val="yellow"/>
                <w:lang w:bidi="ar"/>
              </w:rPr>
            </w:pPr>
            <w:r>
              <w:rPr>
                <w:rFonts w:ascii="Arial" w:hAnsi="Arial" w:eastAsia="宋体" w:cs="Arial"/>
                <w:b/>
                <w:bCs/>
                <w:kern w:val="1"/>
                <w:sz w:val="24"/>
                <w:highlight w:val="yellow"/>
              </w:rPr>
              <w:t>5</w:t>
            </w:r>
            <w:r>
              <w:rPr>
                <w:rFonts w:hint="eastAsia" w:ascii="Arial" w:hAnsi="Arial" w:eastAsia="宋体" w:cs="Arial"/>
                <w:b/>
                <w:bCs/>
                <w:kern w:val="1"/>
                <w:sz w:val="24"/>
                <w:highlight w:val="yellow"/>
              </w:rPr>
              <w:t>、</w:t>
            </w:r>
            <w:r>
              <w:rPr>
                <w:rFonts w:ascii="Arial" w:hAnsi="Arial" w:eastAsia="宋体" w:cs="Arial"/>
                <w:b/>
                <w:bCs/>
                <w:kern w:val="1"/>
                <w:sz w:val="24"/>
                <w:highlight w:val="yellow"/>
              </w:rPr>
              <w:t>11.14-20外卖守护计划</w:t>
            </w: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李晓如</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01时03分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6</w:t>
            </w:r>
            <w:r>
              <w:rPr>
                <w:rFonts w:hint="eastAsia" w:ascii="Arial" w:hAnsi="Arial" w:eastAsia="宋体" w:cs="Arial"/>
                <w:b/>
                <w:bCs/>
                <w:kern w:val="1"/>
                <w:sz w:val="24"/>
                <w:highlight w:val="yellow"/>
              </w:rPr>
              <w:t>、</w:t>
            </w:r>
            <w:r>
              <w:rPr>
                <w:rFonts w:ascii="Arial" w:hAnsi="Arial" w:eastAsia="宋体" w:cs="Arial"/>
                <w:b/>
                <w:bCs/>
                <w:kern w:val="1"/>
                <w:sz w:val="24"/>
                <w:highlight w:val="yellow"/>
              </w:rPr>
              <w:t>11.11启林南核酸志愿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谢玲玲</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李晓如</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03时59分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夏增慧</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张桐</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07时05分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7</w:t>
            </w:r>
            <w:r>
              <w:rPr>
                <w:rFonts w:hint="eastAsia" w:ascii="Arial" w:hAnsi="Arial" w:eastAsia="宋体" w:cs="Arial"/>
                <w:b/>
                <w:bCs/>
                <w:kern w:val="1"/>
                <w:sz w:val="24"/>
                <w:highlight w:val="yellow"/>
              </w:rPr>
              <w:t>、</w:t>
            </w:r>
            <w:r>
              <w:rPr>
                <w:rFonts w:ascii="Arial" w:hAnsi="Arial" w:eastAsia="宋体" w:cs="Arial"/>
                <w:b/>
                <w:bCs/>
                <w:kern w:val="1"/>
                <w:sz w:val="24"/>
                <w:highlight w:val="yellow"/>
              </w:rPr>
              <w:t>11.7启林南核酸志愿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张桐</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02时51分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宋体" w:hAnsi="宋体" w:eastAsia="宋体" w:cs="宋体"/>
                <w:color w:val="000000"/>
                <w:kern w:val="0"/>
                <w:sz w:val="24"/>
                <w:highlight w:val="yellow"/>
                <w:lang w:bidi="ar"/>
              </w:rPr>
            </w:pPr>
            <w:r>
              <w:rPr>
                <w:rFonts w:ascii="Arial" w:hAnsi="Arial" w:eastAsia="宋体" w:cs="Arial"/>
                <w:b/>
                <w:bCs/>
                <w:kern w:val="1"/>
                <w:sz w:val="24"/>
                <w:highlight w:val="yellow"/>
              </w:rPr>
              <w:t>8</w:t>
            </w:r>
            <w:r>
              <w:rPr>
                <w:rFonts w:hint="eastAsia" w:ascii="Arial" w:hAnsi="Arial" w:eastAsia="宋体" w:cs="Arial"/>
                <w:b/>
                <w:bCs/>
                <w:kern w:val="1"/>
                <w:sz w:val="24"/>
                <w:highlight w:val="yellow"/>
              </w:rPr>
              <w:t>、</w:t>
            </w:r>
            <w:r>
              <w:rPr>
                <w:rFonts w:ascii="Arial" w:hAnsi="Arial" w:eastAsia="宋体" w:cs="Arial"/>
                <w:b/>
                <w:bCs/>
                <w:kern w:val="1"/>
                <w:sz w:val="24"/>
                <w:highlight w:val="yellow"/>
              </w:rPr>
              <w:t>11.7-11.13外卖守护计划</w:t>
            </w: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李晓如</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01时59分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夏增慧</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02时06分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9</w:t>
            </w:r>
            <w:r>
              <w:rPr>
                <w:rFonts w:hint="eastAsia" w:ascii="Arial" w:hAnsi="Arial" w:eastAsia="宋体" w:cs="Arial"/>
                <w:b/>
                <w:bCs/>
                <w:kern w:val="1"/>
                <w:sz w:val="24"/>
                <w:highlight w:val="yellow"/>
              </w:rPr>
              <w:t>、</w:t>
            </w:r>
            <w:r>
              <w:rPr>
                <w:rFonts w:ascii="Arial" w:hAnsi="Arial" w:eastAsia="宋体" w:cs="Arial"/>
                <w:b/>
                <w:bCs/>
                <w:kern w:val="1"/>
                <w:sz w:val="24"/>
                <w:highlight w:val="yellow"/>
              </w:rPr>
              <w:t>10.31-11.6 外卖守护计划</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夏增慧</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02时09分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10</w:t>
            </w:r>
            <w:r>
              <w:rPr>
                <w:rFonts w:hint="eastAsia" w:ascii="Arial" w:hAnsi="Arial" w:eastAsia="宋体" w:cs="Arial"/>
                <w:b/>
                <w:bCs/>
                <w:kern w:val="1"/>
                <w:sz w:val="24"/>
                <w:highlight w:val="yellow"/>
              </w:rPr>
              <w:t>、</w:t>
            </w:r>
            <w:r>
              <w:rPr>
                <w:rFonts w:ascii="Arial" w:hAnsi="Arial" w:eastAsia="宋体" w:cs="Arial"/>
                <w:b/>
                <w:bCs/>
                <w:kern w:val="1"/>
                <w:sz w:val="24"/>
                <w:highlight w:val="yellow"/>
              </w:rPr>
              <w:t>21日启林南核酸</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张桐</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杨曼</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李晓如</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朱福铭</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董相池</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03时29分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11</w:t>
            </w:r>
            <w:r>
              <w:rPr>
                <w:rFonts w:hint="eastAsia" w:ascii="Arial" w:hAnsi="Arial" w:eastAsia="宋体" w:cs="Arial"/>
                <w:b/>
                <w:bCs/>
                <w:kern w:val="1"/>
                <w:sz w:val="24"/>
                <w:highlight w:val="yellow"/>
              </w:rPr>
              <w:t>、</w:t>
            </w:r>
            <w:r>
              <w:rPr>
                <w:rFonts w:ascii="Arial" w:hAnsi="Arial" w:eastAsia="宋体" w:cs="Arial"/>
                <w:b/>
                <w:bCs/>
                <w:kern w:val="1"/>
                <w:sz w:val="24"/>
                <w:highlight w:val="yellow"/>
              </w:rPr>
              <w:t>10.17-23外卖守护计划</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夏增慧</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02时14分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12</w:t>
            </w:r>
            <w:r>
              <w:rPr>
                <w:rFonts w:hint="eastAsia" w:ascii="Arial" w:hAnsi="Arial" w:eastAsia="宋体" w:cs="Arial"/>
                <w:b/>
                <w:bCs/>
                <w:kern w:val="1"/>
                <w:sz w:val="24"/>
                <w:highlight w:val="yellow"/>
              </w:rPr>
              <w:t>、</w:t>
            </w:r>
            <w:r>
              <w:rPr>
                <w:rFonts w:ascii="Arial" w:hAnsi="Arial" w:eastAsia="宋体" w:cs="Arial"/>
                <w:b/>
                <w:bCs/>
                <w:kern w:val="1"/>
                <w:sz w:val="24"/>
                <w:highlight w:val="yellow"/>
              </w:rPr>
              <w:t>10.14启林南核酸志愿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夏增慧</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04时09分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13</w:t>
            </w:r>
            <w:r>
              <w:rPr>
                <w:rFonts w:hint="eastAsia" w:ascii="Arial" w:hAnsi="Arial" w:eastAsia="宋体" w:cs="Arial"/>
                <w:b/>
                <w:bCs/>
                <w:kern w:val="1"/>
                <w:sz w:val="24"/>
                <w:highlight w:val="yellow"/>
              </w:rPr>
              <w:t>、</w:t>
            </w:r>
            <w:r>
              <w:rPr>
                <w:rFonts w:ascii="Arial" w:hAnsi="Arial" w:eastAsia="宋体" w:cs="Arial"/>
                <w:b/>
                <w:bCs/>
                <w:kern w:val="1"/>
                <w:sz w:val="24"/>
                <w:highlight w:val="yellow"/>
              </w:rPr>
              <w:t>10.10-10.16 食品学院外卖守护计划</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夏增慧</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02时26分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14</w:t>
            </w:r>
            <w:r>
              <w:rPr>
                <w:rFonts w:hint="eastAsia" w:ascii="Arial" w:hAnsi="Arial" w:eastAsia="宋体" w:cs="Arial"/>
                <w:b/>
                <w:bCs/>
                <w:kern w:val="1"/>
                <w:sz w:val="24"/>
                <w:highlight w:val="yellow"/>
              </w:rPr>
              <w:t>、</w:t>
            </w:r>
            <w:r>
              <w:rPr>
                <w:rFonts w:ascii="Arial" w:hAnsi="Arial" w:eastAsia="宋体" w:cs="Arial"/>
                <w:b/>
                <w:bCs/>
                <w:kern w:val="1"/>
                <w:sz w:val="24"/>
                <w:highlight w:val="yellow"/>
              </w:rPr>
              <w:t>10.8 启林南核酸志愿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陈晓琳</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03时49分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15</w:t>
            </w:r>
            <w:r>
              <w:rPr>
                <w:rFonts w:hint="eastAsia" w:ascii="Arial" w:hAnsi="Arial" w:eastAsia="宋体" w:cs="Arial"/>
                <w:b/>
                <w:bCs/>
                <w:kern w:val="1"/>
                <w:sz w:val="24"/>
                <w:highlight w:val="yellow"/>
              </w:rPr>
              <w:t>、</w:t>
            </w:r>
            <w:r>
              <w:rPr>
                <w:rFonts w:ascii="Arial" w:hAnsi="Arial" w:eastAsia="宋体" w:cs="Arial"/>
                <w:b/>
                <w:bCs/>
                <w:kern w:val="1"/>
                <w:sz w:val="24"/>
                <w:highlight w:val="yellow"/>
              </w:rPr>
              <w:t>10.7启林南核酸志愿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董相池</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02时49分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16</w:t>
            </w:r>
            <w:r>
              <w:rPr>
                <w:rFonts w:hint="eastAsia" w:ascii="Arial" w:hAnsi="Arial" w:eastAsia="宋体" w:cs="Arial"/>
                <w:b/>
                <w:bCs/>
                <w:kern w:val="1"/>
                <w:sz w:val="24"/>
                <w:highlight w:val="yellow"/>
              </w:rPr>
              <w:t>、</w:t>
            </w:r>
            <w:r>
              <w:rPr>
                <w:rFonts w:ascii="Arial" w:hAnsi="Arial" w:eastAsia="宋体" w:cs="Arial"/>
                <w:b/>
                <w:bCs/>
                <w:kern w:val="1"/>
                <w:sz w:val="24"/>
                <w:highlight w:val="yellow"/>
              </w:rPr>
              <w:t>10.4 华山新学活核酸志愿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董相池</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03时29分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宋体" w:hAnsi="宋体" w:eastAsia="宋体" w:cs="宋体"/>
                <w:color w:val="000000"/>
                <w:kern w:val="0"/>
                <w:sz w:val="24"/>
                <w:highlight w:val="yellow"/>
                <w:lang w:bidi="ar"/>
              </w:rPr>
            </w:pPr>
            <w:r>
              <w:rPr>
                <w:rFonts w:ascii="Arial" w:hAnsi="Arial" w:eastAsia="宋体" w:cs="Arial"/>
                <w:b/>
                <w:bCs/>
                <w:kern w:val="1"/>
                <w:sz w:val="24"/>
                <w:highlight w:val="yellow"/>
              </w:rPr>
              <w:t>17</w:t>
            </w:r>
            <w:r>
              <w:rPr>
                <w:rFonts w:hint="eastAsia" w:ascii="Arial" w:hAnsi="Arial" w:eastAsia="宋体" w:cs="Arial"/>
                <w:b/>
                <w:bCs/>
                <w:kern w:val="1"/>
                <w:sz w:val="24"/>
                <w:highlight w:val="yellow"/>
              </w:rPr>
              <w:t>、</w:t>
            </w:r>
            <w:r>
              <w:rPr>
                <w:rFonts w:ascii="Arial" w:hAnsi="Arial" w:eastAsia="宋体" w:cs="Arial"/>
                <w:b/>
                <w:bCs/>
                <w:kern w:val="1"/>
                <w:sz w:val="24"/>
                <w:highlight w:val="yellow"/>
              </w:rPr>
              <w:t>10.3-10.10外卖守护计划</w:t>
            </w: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夏增慧</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02时04分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杨曼</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07时34分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18</w:t>
            </w:r>
            <w:r>
              <w:rPr>
                <w:rFonts w:hint="eastAsia" w:ascii="Arial" w:hAnsi="Arial" w:eastAsia="宋体" w:cs="Arial"/>
                <w:b/>
                <w:bCs/>
                <w:kern w:val="1"/>
                <w:sz w:val="24"/>
                <w:highlight w:val="yellow"/>
              </w:rPr>
              <w:t>、</w:t>
            </w:r>
            <w:r>
              <w:rPr>
                <w:rFonts w:ascii="Arial" w:hAnsi="Arial" w:eastAsia="宋体" w:cs="Arial"/>
                <w:b/>
                <w:bCs/>
                <w:kern w:val="1"/>
                <w:sz w:val="24"/>
                <w:highlight w:val="yellow"/>
              </w:rPr>
              <w:t>9.20新学活核酸志愿服务</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高菁</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03时28分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19</w:t>
            </w:r>
            <w:r>
              <w:rPr>
                <w:rFonts w:hint="eastAsia" w:ascii="Arial" w:hAnsi="Arial" w:eastAsia="宋体" w:cs="Arial"/>
                <w:b/>
                <w:bCs/>
                <w:kern w:val="1"/>
                <w:sz w:val="24"/>
                <w:highlight w:val="yellow"/>
              </w:rPr>
              <w:t>、</w:t>
            </w:r>
            <w:r>
              <w:rPr>
                <w:rFonts w:ascii="Arial" w:hAnsi="Arial" w:eastAsia="宋体" w:cs="Arial"/>
                <w:b/>
                <w:bCs/>
                <w:kern w:val="1"/>
                <w:sz w:val="24"/>
                <w:highlight w:val="yellow"/>
              </w:rPr>
              <w:t>9.19-9.25 外卖守护计划</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杨曼</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01时13分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20</w:t>
            </w:r>
            <w:r>
              <w:rPr>
                <w:rFonts w:hint="eastAsia" w:ascii="Arial" w:hAnsi="Arial" w:eastAsia="宋体" w:cs="Arial"/>
                <w:b/>
                <w:bCs/>
                <w:kern w:val="1"/>
                <w:sz w:val="24"/>
                <w:highlight w:val="yellow"/>
              </w:rPr>
              <w:t>、</w:t>
            </w:r>
            <w:r>
              <w:rPr>
                <w:rFonts w:ascii="Arial" w:hAnsi="Arial" w:eastAsia="宋体" w:cs="Arial"/>
                <w:b/>
                <w:bCs/>
                <w:kern w:val="1"/>
                <w:sz w:val="24"/>
                <w:highlight w:val="yellow"/>
              </w:rPr>
              <w:t>9.13-9.18 外卖守护计划</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香慧欣</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04时40分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宋体" w:hAnsi="宋体" w:eastAsia="宋体" w:cs="宋体"/>
                <w:color w:val="000000"/>
                <w:kern w:val="0"/>
                <w:sz w:val="24"/>
                <w:highlight w:val="yellow"/>
                <w:lang w:bidi="ar"/>
              </w:rPr>
            </w:pPr>
            <w:r>
              <w:rPr>
                <w:rFonts w:ascii="Arial" w:hAnsi="Arial" w:eastAsia="宋体" w:cs="Arial"/>
                <w:b/>
                <w:bCs/>
                <w:kern w:val="1"/>
                <w:sz w:val="24"/>
                <w:highlight w:val="yellow"/>
              </w:rPr>
              <w:t>21</w:t>
            </w:r>
            <w:r>
              <w:rPr>
                <w:rFonts w:hint="eastAsia" w:ascii="Arial" w:hAnsi="Arial" w:eastAsia="宋体" w:cs="Arial"/>
                <w:b/>
                <w:bCs/>
                <w:kern w:val="1"/>
                <w:sz w:val="24"/>
                <w:highlight w:val="yellow"/>
              </w:rPr>
              <w:t>、</w:t>
            </w:r>
            <w:r>
              <w:rPr>
                <w:rFonts w:ascii="Arial" w:hAnsi="Arial" w:eastAsia="宋体" w:cs="Arial"/>
                <w:b/>
                <w:bCs/>
                <w:kern w:val="1"/>
                <w:sz w:val="24"/>
                <w:highlight w:val="yellow"/>
              </w:rPr>
              <w:t>9.8红满堂核酸志愿服务</w:t>
            </w: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陈晓琳</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03时59分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董相池</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03时55分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22</w:t>
            </w:r>
            <w:r>
              <w:rPr>
                <w:rFonts w:hint="eastAsia" w:ascii="Arial" w:hAnsi="Arial" w:eastAsia="宋体" w:cs="Arial"/>
                <w:b/>
                <w:bCs/>
                <w:kern w:val="1"/>
                <w:sz w:val="24"/>
                <w:highlight w:val="yellow"/>
              </w:rPr>
              <w:t>、</w:t>
            </w:r>
            <w:r>
              <w:rPr>
                <w:rFonts w:ascii="Arial" w:hAnsi="Arial" w:eastAsia="宋体" w:cs="Arial"/>
                <w:b/>
                <w:bCs/>
                <w:kern w:val="1"/>
                <w:sz w:val="24"/>
                <w:highlight w:val="yellow"/>
              </w:rPr>
              <w:t>9.3资料整理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彭佳雯</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01时45分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宋体" w:hAnsi="宋体" w:eastAsia="宋体" w:cs="宋体"/>
                <w:color w:val="000000"/>
                <w:kern w:val="0"/>
                <w:sz w:val="24"/>
                <w:highlight w:val="yellow"/>
                <w:lang w:bidi="ar"/>
              </w:rPr>
            </w:pPr>
            <w:r>
              <w:rPr>
                <w:rFonts w:ascii="Arial" w:hAnsi="Arial" w:eastAsia="宋体" w:cs="Arial"/>
                <w:b/>
                <w:bCs/>
                <w:kern w:val="1"/>
                <w:sz w:val="24"/>
                <w:highlight w:val="yellow"/>
              </w:rPr>
              <w:t>23</w:t>
            </w:r>
            <w:r>
              <w:rPr>
                <w:rFonts w:hint="eastAsia" w:ascii="Arial" w:hAnsi="Arial" w:eastAsia="宋体" w:cs="Arial"/>
                <w:b/>
                <w:bCs/>
                <w:kern w:val="1"/>
                <w:sz w:val="24"/>
                <w:highlight w:val="yellow"/>
              </w:rPr>
              <w:t>、</w:t>
            </w:r>
            <w:r>
              <w:rPr>
                <w:rFonts w:ascii="Arial" w:hAnsi="Arial" w:eastAsia="宋体" w:cs="Arial"/>
                <w:b/>
                <w:bCs/>
                <w:kern w:val="1"/>
                <w:sz w:val="24"/>
                <w:highlight w:val="yellow"/>
              </w:rPr>
              <w:t>9.3启林北核酸检测志愿服务</w:t>
            </w: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李晓如</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董相池</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04时31分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ascii="Arial" w:hAnsi="Arial" w:eastAsia="宋体" w:cs="Arial"/>
                <w:b/>
                <w:bCs/>
                <w:kern w:val="1"/>
                <w:sz w:val="24"/>
                <w:highlight w:val="yellow"/>
              </w:rPr>
              <w:t>24</w:t>
            </w:r>
            <w:r>
              <w:rPr>
                <w:rFonts w:hint="eastAsia" w:ascii="Arial" w:hAnsi="Arial" w:eastAsia="宋体" w:cs="Arial"/>
                <w:b/>
                <w:bCs/>
                <w:kern w:val="1"/>
                <w:sz w:val="24"/>
                <w:highlight w:val="yellow"/>
              </w:rPr>
              <w:t>、</w:t>
            </w:r>
            <w:r>
              <w:rPr>
                <w:rFonts w:ascii="Arial" w:hAnsi="Arial" w:eastAsia="宋体" w:cs="Arial"/>
                <w:b/>
                <w:bCs/>
                <w:kern w:val="1"/>
                <w:sz w:val="24"/>
                <w:highlight w:val="yellow"/>
              </w:rPr>
              <w:t>9.1启林北核酸检测志愿服务</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周小叶</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张文熙</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李晓如</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董相池</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钟嘉豪</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04时26分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r>
        <w:tblPrEx>
          <w:tblCellMar>
            <w:top w:w="0" w:type="dxa"/>
            <w:left w:w="108" w:type="dxa"/>
            <w:bottom w:w="0" w:type="dxa"/>
            <w:right w:w="108" w:type="dxa"/>
          </w:tblCellMar>
        </w:tblPrEx>
        <w:trPr>
          <w:trHeight w:val="320" w:hRule="atLeast"/>
        </w:trPr>
        <w:tc>
          <w:tcPr>
            <w:tcW w:w="8364" w:type="dxa"/>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p>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ascii="Arial" w:hAnsi="Arial" w:eastAsia="宋体" w:cs="Arial"/>
                <w:b/>
                <w:bCs/>
                <w:kern w:val="1"/>
                <w:sz w:val="24"/>
                <w:highlight w:val="yellow"/>
              </w:rPr>
            </w:pPr>
            <w:r>
              <w:rPr>
                <w:rFonts w:hint="eastAsia" w:ascii="Arial" w:hAnsi="Arial" w:eastAsia="宋体" w:cs="Arial"/>
                <w:b/>
                <w:bCs/>
                <w:kern w:val="1"/>
                <w:sz w:val="24"/>
                <w:highlight w:val="yellow"/>
              </w:rPr>
              <w:t>2</w:t>
            </w:r>
            <w:r>
              <w:rPr>
                <w:rFonts w:ascii="Arial" w:hAnsi="Arial" w:eastAsia="宋体" w:cs="Arial"/>
                <w:b/>
                <w:bCs/>
                <w:kern w:val="1"/>
                <w:sz w:val="24"/>
                <w:highlight w:val="yellow"/>
              </w:rPr>
              <w:t>5</w:t>
            </w:r>
            <w:r>
              <w:rPr>
                <w:rFonts w:hint="eastAsia" w:ascii="Arial" w:hAnsi="Arial" w:eastAsia="宋体" w:cs="Arial"/>
                <w:b/>
                <w:bCs/>
                <w:kern w:val="1"/>
                <w:sz w:val="24"/>
                <w:highlight w:val="yellow"/>
              </w:rPr>
              <w:t>、</w:t>
            </w:r>
            <w:r>
              <w:rPr>
                <w:rFonts w:ascii="Arial" w:hAnsi="Arial" w:eastAsia="宋体" w:cs="Arial"/>
                <w:b/>
                <w:bCs/>
                <w:kern w:val="1"/>
                <w:sz w:val="24"/>
                <w:highlight w:val="yellow"/>
              </w:rPr>
              <w:t>核酸志愿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姓名</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hint="eastAsia" w:ascii="宋体" w:hAnsi="宋体" w:eastAsia="宋体" w:cs="宋体"/>
                      <w:color w:val="000000"/>
                      <w:kern w:val="0"/>
                      <w:sz w:val="24"/>
                      <w:highlight w:val="yellow"/>
                      <w:lang w:bidi="ar"/>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9" w:type="dxa"/>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李军豪</w:t>
                  </w:r>
                </w:p>
              </w:tc>
              <w:tc>
                <w:tcPr>
                  <w:tcW w:w="4069" w:type="dxa"/>
                  <w:vAlign w:val="center"/>
                </w:tcPr>
                <w:p>
                  <w:pPr>
                    <w:widowControl w:val="0"/>
                    <w:tabs>
                      <w:tab w:val="left" w:pos="1368"/>
                    </w:tabs>
                    <w:spacing w:line="360" w:lineRule="auto"/>
                    <w:ind w:left="0" w:leftChars="0"/>
                    <w:jc w:val="center"/>
                    <w:rPr>
                      <w:rFonts w:ascii="宋体" w:hAnsi="宋体" w:eastAsia="宋体" w:cs="宋体"/>
                      <w:color w:val="000000"/>
                      <w:kern w:val="0"/>
                      <w:sz w:val="24"/>
                      <w:highlight w:val="yellow"/>
                      <w:lang w:bidi="ar"/>
                    </w:rPr>
                  </w:pPr>
                  <w:r>
                    <w:rPr>
                      <w:rFonts w:ascii="宋体" w:hAnsi="宋体" w:eastAsia="宋体" w:cs="宋体"/>
                      <w:color w:val="000000"/>
                      <w:kern w:val="0"/>
                      <w:sz w:val="24"/>
                      <w:highlight w:val="yellow"/>
                      <w:lang w:bidi="ar"/>
                    </w:rPr>
                    <w:t>03时26分</w:t>
                  </w: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jc w:val="center"/>
              <w:rPr>
                <w:rFonts w:hint="eastAsia" w:ascii="宋体" w:hAnsi="宋体" w:eastAsia="宋体" w:cs="宋体"/>
                <w:color w:val="000000"/>
                <w:kern w:val="0"/>
                <w:sz w:val="24"/>
                <w:highlight w:val="yellow"/>
                <w:lang w:bidi="ar"/>
              </w:rPr>
            </w:pPr>
          </w:p>
        </w:tc>
      </w:tr>
    </w:tbl>
    <w:p>
      <w:pPr>
        <w:widowControl w:val="0"/>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ind w:left="0" w:leftChars="0"/>
        <w:rPr>
          <w:rFonts w:hint="eastAsia" w:ascii="宋体" w:hAnsi="宋体" w:eastAsia="宋体" w:cs="宋体"/>
          <w:color w:val="000000"/>
          <w:kern w:val="0"/>
          <w:sz w:val="24"/>
          <w:highlight w:val="yellow"/>
          <w:lang w:bidi="ar"/>
        </w:rPr>
      </w:pPr>
    </w:p>
    <w:p>
      <w:pPr>
        <w:spacing w:line="360" w:lineRule="auto"/>
        <w:rPr>
          <w:rFonts w:ascii="宋体" w:hAnsi="宋体"/>
          <w:sz w:val="24"/>
          <w:szCs w:val="24"/>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suff w:val="nothing"/>
      <w:lvlText w:val="%1、"/>
      <w:lvlJc w:val="left"/>
      <w:pPr>
        <w:ind w:left="0" w:firstLine="0"/>
      </w:p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1">
    <w:nsid w:val="00000004"/>
    <w:multiLevelType w:val="multilevel"/>
    <w:tmpl w:val="00000004"/>
    <w:lvl w:ilvl="0" w:tentative="0">
      <w:start w:val="1"/>
      <w:numFmt w:val="decimal"/>
      <w:lvlText w:val="%1、"/>
      <w:lvlJc w:val="left"/>
      <w:pPr>
        <w:ind w:left="284" w:firstLine="0"/>
      </w:p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2">
    <w:nsid w:val="00000006"/>
    <w:multiLevelType w:val="multilevel"/>
    <w:tmpl w:val="00000006"/>
    <w:lvl w:ilvl="0" w:tentative="0">
      <w:start w:val="1"/>
      <w:numFmt w:val="decimal"/>
      <w:lvlText w:val="（%1）"/>
      <w:lvlJc w:val="left"/>
      <w:pPr>
        <w:ind w:left="0" w:firstLine="0"/>
      </w:p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3">
    <w:nsid w:val="00000009"/>
    <w:multiLevelType w:val="singleLevel"/>
    <w:tmpl w:val="00000009"/>
    <w:lvl w:ilvl="0" w:tentative="0">
      <w:start w:val="1"/>
      <w:numFmt w:val="decimal"/>
      <w:suff w:val="nothing"/>
      <w:lvlText w:val="%1."/>
      <w:lvlJc w:val="left"/>
      <w:pPr>
        <w:ind w:left="0" w:firstLine="0"/>
      </w:pPr>
    </w:lvl>
  </w:abstractNum>
  <w:abstractNum w:abstractNumId="4">
    <w:nsid w:val="1BA41236"/>
    <w:multiLevelType w:val="multilevel"/>
    <w:tmpl w:val="1BA41236"/>
    <w:lvl w:ilvl="0" w:tentative="0">
      <w:start w:val="1"/>
      <w:numFmt w:val="decimal"/>
      <w:lvlText w:val="%1、"/>
      <w:lvlJc w:val="left"/>
      <w:pPr>
        <w:ind w:left="372" w:hanging="3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 w:name="KSO_WPS_MARK_KEY" w:val="a76b8745-fc0f-48b4-9baf-0dc2c3edf280"/>
  </w:docVars>
  <w:rsids>
    <w:rsidRoot w:val="006F681E"/>
    <w:rsid w:val="00013431"/>
    <w:rsid w:val="0001372C"/>
    <w:rsid w:val="000203E5"/>
    <w:rsid w:val="00022499"/>
    <w:rsid w:val="0002691E"/>
    <w:rsid w:val="00041AED"/>
    <w:rsid w:val="00051694"/>
    <w:rsid w:val="00064C11"/>
    <w:rsid w:val="00064FD7"/>
    <w:rsid w:val="00066BD5"/>
    <w:rsid w:val="000739D4"/>
    <w:rsid w:val="000946EB"/>
    <w:rsid w:val="000C528C"/>
    <w:rsid w:val="000D38FE"/>
    <w:rsid w:val="00114E96"/>
    <w:rsid w:val="00130588"/>
    <w:rsid w:val="00141093"/>
    <w:rsid w:val="00154A2E"/>
    <w:rsid w:val="00156BCE"/>
    <w:rsid w:val="0016630B"/>
    <w:rsid w:val="00175DC0"/>
    <w:rsid w:val="001828FD"/>
    <w:rsid w:val="001C0618"/>
    <w:rsid w:val="001C0DA5"/>
    <w:rsid w:val="001C654F"/>
    <w:rsid w:val="001F7785"/>
    <w:rsid w:val="0020542E"/>
    <w:rsid w:val="0023026F"/>
    <w:rsid w:val="0023537A"/>
    <w:rsid w:val="0024298E"/>
    <w:rsid w:val="002609E4"/>
    <w:rsid w:val="00272E6F"/>
    <w:rsid w:val="002942B4"/>
    <w:rsid w:val="00295DC4"/>
    <w:rsid w:val="002B679D"/>
    <w:rsid w:val="002C2CC1"/>
    <w:rsid w:val="002D4246"/>
    <w:rsid w:val="002E74D0"/>
    <w:rsid w:val="002F64C6"/>
    <w:rsid w:val="00320A6A"/>
    <w:rsid w:val="0036194B"/>
    <w:rsid w:val="00394397"/>
    <w:rsid w:val="003968D4"/>
    <w:rsid w:val="003A204B"/>
    <w:rsid w:val="003D5DB5"/>
    <w:rsid w:val="003F2A2E"/>
    <w:rsid w:val="0040062D"/>
    <w:rsid w:val="00411A1C"/>
    <w:rsid w:val="00412C14"/>
    <w:rsid w:val="0042030C"/>
    <w:rsid w:val="00425211"/>
    <w:rsid w:val="0042676C"/>
    <w:rsid w:val="00432624"/>
    <w:rsid w:val="00451A6D"/>
    <w:rsid w:val="0047140D"/>
    <w:rsid w:val="004750D8"/>
    <w:rsid w:val="00480598"/>
    <w:rsid w:val="00481974"/>
    <w:rsid w:val="004862DC"/>
    <w:rsid w:val="00491ABC"/>
    <w:rsid w:val="00493188"/>
    <w:rsid w:val="004A5757"/>
    <w:rsid w:val="004A71FB"/>
    <w:rsid w:val="004D13E2"/>
    <w:rsid w:val="004E1AEA"/>
    <w:rsid w:val="005061C3"/>
    <w:rsid w:val="005127B8"/>
    <w:rsid w:val="00517BA8"/>
    <w:rsid w:val="00530A08"/>
    <w:rsid w:val="00534A04"/>
    <w:rsid w:val="00554C29"/>
    <w:rsid w:val="005635D8"/>
    <w:rsid w:val="00576C99"/>
    <w:rsid w:val="00586ECB"/>
    <w:rsid w:val="005C027A"/>
    <w:rsid w:val="005C5912"/>
    <w:rsid w:val="005C77C4"/>
    <w:rsid w:val="006226A0"/>
    <w:rsid w:val="00642DD0"/>
    <w:rsid w:val="006644CA"/>
    <w:rsid w:val="00667C49"/>
    <w:rsid w:val="006835A8"/>
    <w:rsid w:val="006B03C6"/>
    <w:rsid w:val="006C1D8F"/>
    <w:rsid w:val="006F681E"/>
    <w:rsid w:val="006F719A"/>
    <w:rsid w:val="00746F37"/>
    <w:rsid w:val="007573CE"/>
    <w:rsid w:val="00763F7D"/>
    <w:rsid w:val="00782399"/>
    <w:rsid w:val="00795C49"/>
    <w:rsid w:val="00797F5D"/>
    <w:rsid w:val="007A56D2"/>
    <w:rsid w:val="007B56DF"/>
    <w:rsid w:val="007B5BB3"/>
    <w:rsid w:val="007C1567"/>
    <w:rsid w:val="007C50E3"/>
    <w:rsid w:val="007C693A"/>
    <w:rsid w:val="007D425A"/>
    <w:rsid w:val="007E370A"/>
    <w:rsid w:val="00815485"/>
    <w:rsid w:val="00820223"/>
    <w:rsid w:val="008330DB"/>
    <w:rsid w:val="008753CB"/>
    <w:rsid w:val="008825CF"/>
    <w:rsid w:val="00894736"/>
    <w:rsid w:val="008C0EE6"/>
    <w:rsid w:val="008C399F"/>
    <w:rsid w:val="008C6E62"/>
    <w:rsid w:val="008E1C36"/>
    <w:rsid w:val="008F2F60"/>
    <w:rsid w:val="00926A58"/>
    <w:rsid w:val="00931908"/>
    <w:rsid w:val="00942749"/>
    <w:rsid w:val="00956AF9"/>
    <w:rsid w:val="0097258C"/>
    <w:rsid w:val="00972CE0"/>
    <w:rsid w:val="00973471"/>
    <w:rsid w:val="00973AFB"/>
    <w:rsid w:val="00976EDD"/>
    <w:rsid w:val="00977758"/>
    <w:rsid w:val="00991702"/>
    <w:rsid w:val="009974EF"/>
    <w:rsid w:val="009A21A8"/>
    <w:rsid w:val="009A2F8F"/>
    <w:rsid w:val="009A79B7"/>
    <w:rsid w:val="009C3E9D"/>
    <w:rsid w:val="009E3FBD"/>
    <w:rsid w:val="009F476F"/>
    <w:rsid w:val="00A07C17"/>
    <w:rsid w:val="00A1737B"/>
    <w:rsid w:val="00A21713"/>
    <w:rsid w:val="00A31BA7"/>
    <w:rsid w:val="00A714D7"/>
    <w:rsid w:val="00A9100F"/>
    <w:rsid w:val="00A92993"/>
    <w:rsid w:val="00A96F90"/>
    <w:rsid w:val="00A97012"/>
    <w:rsid w:val="00AB4340"/>
    <w:rsid w:val="00AC08C9"/>
    <w:rsid w:val="00AF2C16"/>
    <w:rsid w:val="00B223B4"/>
    <w:rsid w:val="00B26D04"/>
    <w:rsid w:val="00B3284C"/>
    <w:rsid w:val="00B360B5"/>
    <w:rsid w:val="00B420B4"/>
    <w:rsid w:val="00B52B24"/>
    <w:rsid w:val="00BB602C"/>
    <w:rsid w:val="00BB6B30"/>
    <w:rsid w:val="00BC34D4"/>
    <w:rsid w:val="00BC6DD9"/>
    <w:rsid w:val="00BD3AF0"/>
    <w:rsid w:val="00BD64DE"/>
    <w:rsid w:val="00BF59BD"/>
    <w:rsid w:val="00C31CF2"/>
    <w:rsid w:val="00C33263"/>
    <w:rsid w:val="00C37F50"/>
    <w:rsid w:val="00C41A3B"/>
    <w:rsid w:val="00C51E50"/>
    <w:rsid w:val="00C5423A"/>
    <w:rsid w:val="00C6052E"/>
    <w:rsid w:val="00C70380"/>
    <w:rsid w:val="00C74E97"/>
    <w:rsid w:val="00C857BC"/>
    <w:rsid w:val="00C85E4E"/>
    <w:rsid w:val="00CD4D6E"/>
    <w:rsid w:val="00CE3559"/>
    <w:rsid w:val="00CF218A"/>
    <w:rsid w:val="00D075E6"/>
    <w:rsid w:val="00D32938"/>
    <w:rsid w:val="00D37D8C"/>
    <w:rsid w:val="00D4387F"/>
    <w:rsid w:val="00D54026"/>
    <w:rsid w:val="00D55B6F"/>
    <w:rsid w:val="00D55E87"/>
    <w:rsid w:val="00D91AF9"/>
    <w:rsid w:val="00D927B2"/>
    <w:rsid w:val="00DB471E"/>
    <w:rsid w:val="00DC3853"/>
    <w:rsid w:val="00DC727E"/>
    <w:rsid w:val="00DD6D4F"/>
    <w:rsid w:val="00DE7A3C"/>
    <w:rsid w:val="00E05A04"/>
    <w:rsid w:val="00E103F5"/>
    <w:rsid w:val="00E16AB3"/>
    <w:rsid w:val="00E55E02"/>
    <w:rsid w:val="00E56D18"/>
    <w:rsid w:val="00E70690"/>
    <w:rsid w:val="00E81D3A"/>
    <w:rsid w:val="00E87DC9"/>
    <w:rsid w:val="00EA5741"/>
    <w:rsid w:val="00EA727E"/>
    <w:rsid w:val="00EC45F0"/>
    <w:rsid w:val="00EC7BDA"/>
    <w:rsid w:val="00EE2917"/>
    <w:rsid w:val="00EE7A0A"/>
    <w:rsid w:val="00EF0758"/>
    <w:rsid w:val="00F0311A"/>
    <w:rsid w:val="00F274D3"/>
    <w:rsid w:val="00F27E45"/>
    <w:rsid w:val="00F333AB"/>
    <w:rsid w:val="00F51FB6"/>
    <w:rsid w:val="00F6172F"/>
    <w:rsid w:val="00F8280A"/>
    <w:rsid w:val="00F85CE1"/>
    <w:rsid w:val="00FB44FF"/>
    <w:rsid w:val="00FC57AA"/>
    <w:rsid w:val="01695955"/>
    <w:rsid w:val="019A0A09"/>
    <w:rsid w:val="02E35FC9"/>
    <w:rsid w:val="031D135C"/>
    <w:rsid w:val="06823ED7"/>
    <w:rsid w:val="071B3F0A"/>
    <w:rsid w:val="087370B9"/>
    <w:rsid w:val="09102B5A"/>
    <w:rsid w:val="0B8E7D66"/>
    <w:rsid w:val="0CA75583"/>
    <w:rsid w:val="0D132C19"/>
    <w:rsid w:val="0D2E4406"/>
    <w:rsid w:val="0D3D5EE8"/>
    <w:rsid w:val="0D7E7B23"/>
    <w:rsid w:val="0DA43871"/>
    <w:rsid w:val="0FDC2D75"/>
    <w:rsid w:val="103B49CC"/>
    <w:rsid w:val="11290C5D"/>
    <w:rsid w:val="123C676E"/>
    <w:rsid w:val="123F625E"/>
    <w:rsid w:val="128A65C6"/>
    <w:rsid w:val="12DE15D3"/>
    <w:rsid w:val="12E86486"/>
    <w:rsid w:val="13CE5AEB"/>
    <w:rsid w:val="13EA1D3C"/>
    <w:rsid w:val="14981ABE"/>
    <w:rsid w:val="17883F14"/>
    <w:rsid w:val="178E7A6B"/>
    <w:rsid w:val="17A22717"/>
    <w:rsid w:val="185A66DE"/>
    <w:rsid w:val="1A3D12D5"/>
    <w:rsid w:val="1B0A2A02"/>
    <w:rsid w:val="1B2D26B5"/>
    <w:rsid w:val="1C2324C5"/>
    <w:rsid w:val="1CA67605"/>
    <w:rsid w:val="1D1C1676"/>
    <w:rsid w:val="1D5C48CC"/>
    <w:rsid w:val="1DEB7F04"/>
    <w:rsid w:val="1EFE30F7"/>
    <w:rsid w:val="20E97C37"/>
    <w:rsid w:val="217C6A0F"/>
    <w:rsid w:val="23871813"/>
    <w:rsid w:val="26A22B4F"/>
    <w:rsid w:val="271A01E4"/>
    <w:rsid w:val="28033B5E"/>
    <w:rsid w:val="2A547462"/>
    <w:rsid w:val="2A5B7D43"/>
    <w:rsid w:val="2B2362C5"/>
    <w:rsid w:val="2BF10054"/>
    <w:rsid w:val="2C26606D"/>
    <w:rsid w:val="2C6B2127"/>
    <w:rsid w:val="2CCB09C2"/>
    <w:rsid w:val="2D1F54AA"/>
    <w:rsid w:val="2D287BC3"/>
    <w:rsid w:val="2E814325"/>
    <w:rsid w:val="2EC41CCD"/>
    <w:rsid w:val="2F1D0383"/>
    <w:rsid w:val="30450A8C"/>
    <w:rsid w:val="31D721A0"/>
    <w:rsid w:val="31E056A3"/>
    <w:rsid w:val="330200D9"/>
    <w:rsid w:val="33CD31B1"/>
    <w:rsid w:val="36C85E6C"/>
    <w:rsid w:val="390D4840"/>
    <w:rsid w:val="3A492693"/>
    <w:rsid w:val="3A8B353F"/>
    <w:rsid w:val="3AED0E0D"/>
    <w:rsid w:val="3C6A5B02"/>
    <w:rsid w:val="3CAF3E9D"/>
    <w:rsid w:val="3D1B1286"/>
    <w:rsid w:val="3D253654"/>
    <w:rsid w:val="3DE713D4"/>
    <w:rsid w:val="3F08127B"/>
    <w:rsid w:val="3F4A1C1A"/>
    <w:rsid w:val="40955117"/>
    <w:rsid w:val="41E8453E"/>
    <w:rsid w:val="41EA3241"/>
    <w:rsid w:val="420D79AC"/>
    <w:rsid w:val="44B00772"/>
    <w:rsid w:val="45A55224"/>
    <w:rsid w:val="47290367"/>
    <w:rsid w:val="47405352"/>
    <w:rsid w:val="48F14EB5"/>
    <w:rsid w:val="49290AF3"/>
    <w:rsid w:val="4A0A26D2"/>
    <w:rsid w:val="4A33477B"/>
    <w:rsid w:val="4CA46E0E"/>
    <w:rsid w:val="4CB4496D"/>
    <w:rsid w:val="4D693BB4"/>
    <w:rsid w:val="4DD734A1"/>
    <w:rsid w:val="4E004455"/>
    <w:rsid w:val="4E5054FE"/>
    <w:rsid w:val="4E6879C7"/>
    <w:rsid w:val="4EB62E28"/>
    <w:rsid w:val="4FF0751A"/>
    <w:rsid w:val="50A32F39"/>
    <w:rsid w:val="51165E00"/>
    <w:rsid w:val="51DB6D72"/>
    <w:rsid w:val="52566DC5"/>
    <w:rsid w:val="53FA7FA7"/>
    <w:rsid w:val="55384597"/>
    <w:rsid w:val="55741347"/>
    <w:rsid w:val="56D12094"/>
    <w:rsid w:val="56D27B00"/>
    <w:rsid w:val="571C16D6"/>
    <w:rsid w:val="571C2C91"/>
    <w:rsid w:val="58D626A8"/>
    <w:rsid w:val="59DE3233"/>
    <w:rsid w:val="5A9459EF"/>
    <w:rsid w:val="5BBB1A7E"/>
    <w:rsid w:val="5E604B5F"/>
    <w:rsid w:val="5ECE34CD"/>
    <w:rsid w:val="5EF77271"/>
    <w:rsid w:val="5FBA054B"/>
    <w:rsid w:val="601A687C"/>
    <w:rsid w:val="60DD6E79"/>
    <w:rsid w:val="6170330B"/>
    <w:rsid w:val="61F950AE"/>
    <w:rsid w:val="6242632A"/>
    <w:rsid w:val="62426A55"/>
    <w:rsid w:val="629E17B2"/>
    <w:rsid w:val="6516000B"/>
    <w:rsid w:val="656B6C7B"/>
    <w:rsid w:val="6594219A"/>
    <w:rsid w:val="659C730F"/>
    <w:rsid w:val="65C37EAD"/>
    <w:rsid w:val="66061B48"/>
    <w:rsid w:val="664227C7"/>
    <w:rsid w:val="66F822BA"/>
    <w:rsid w:val="67D46DA1"/>
    <w:rsid w:val="69863BFF"/>
    <w:rsid w:val="6C8859AD"/>
    <w:rsid w:val="6CF74924"/>
    <w:rsid w:val="6F6C3363"/>
    <w:rsid w:val="6F9603E0"/>
    <w:rsid w:val="6FAC7C04"/>
    <w:rsid w:val="70481AF7"/>
    <w:rsid w:val="70501F38"/>
    <w:rsid w:val="72303324"/>
    <w:rsid w:val="72936E59"/>
    <w:rsid w:val="72DC7C56"/>
    <w:rsid w:val="74060117"/>
    <w:rsid w:val="7444396D"/>
    <w:rsid w:val="74E06EC3"/>
    <w:rsid w:val="7513273D"/>
    <w:rsid w:val="75CE5C43"/>
    <w:rsid w:val="76B850E0"/>
    <w:rsid w:val="77884C9F"/>
    <w:rsid w:val="78197E01"/>
    <w:rsid w:val="7824436D"/>
    <w:rsid w:val="78BF08FB"/>
    <w:rsid w:val="78BF78CF"/>
    <w:rsid w:val="78D32B38"/>
    <w:rsid w:val="79A13C0A"/>
    <w:rsid w:val="7AAE5DD6"/>
    <w:rsid w:val="7C546DF9"/>
    <w:rsid w:val="7CF673FD"/>
    <w:rsid w:val="7D004E01"/>
    <w:rsid w:val="7DA15690"/>
    <w:rsid w:val="7EB443DF"/>
    <w:rsid w:val="7FC5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Calibri" w:hAnsi="Calibri" w:eastAsia="宋体" w:cs="Times New Roman"/>
      <w:kern w:val="1"/>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4"/>
    <w:unhideWhenUsed/>
    <w:qFormat/>
    <w:uiPriority w:val="0"/>
    <w:pPr>
      <w:pBdr>
        <w:top w:val="none" w:color="auto" w:sz="0" w:space="0"/>
        <w:left w:val="none" w:color="auto" w:sz="0" w:space="0"/>
        <w:bottom w:val="none" w:color="auto" w:sz="0" w:space="0"/>
        <w:right w:val="none" w:color="auto" w:sz="0" w:space="0"/>
        <w:between w:val="none" w:color="auto" w:sz="0" w:space="0"/>
      </w:pBdr>
      <w:jc w:val="left"/>
    </w:pPr>
    <w:rPr>
      <w:rFonts w:cs="宋体"/>
      <w:kern w:val="2"/>
      <w:szCs w:val="24"/>
    </w:rPr>
  </w:style>
  <w:style w:type="paragraph" w:styleId="3">
    <w:name w:val="Balloon Text"/>
    <w:basedOn w:val="1"/>
    <w:link w:val="25"/>
    <w:unhideWhenUsed/>
    <w:qFormat/>
    <w:uiPriority w:val="99"/>
    <w:pPr>
      <w:pBdr>
        <w:top w:val="none" w:color="auto" w:sz="0" w:space="0"/>
        <w:left w:val="none" w:color="auto" w:sz="0" w:space="0"/>
        <w:bottom w:val="none" w:color="auto" w:sz="0" w:space="0"/>
        <w:right w:val="none" w:color="auto" w:sz="0" w:space="0"/>
        <w:between w:val="none" w:color="auto" w:sz="0" w:space="0"/>
      </w:pBdr>
    </w:pPr>
    <w:rPr>
      <w:rFonts w:cs="宋体"/>
      <w:kern w:val="2"/>
      <w:sz w:val="18"/>
      <w:szCs w:val="18"/>
    </w:r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between w:val="none" w:color="auto" w:sz="0" w:space="0"/>
      </w:pBdr>
      <w:spacing w:beforeAutospacing="1" w:afterAutospacing="1"/>
      <w:jc w:val="left"/>
    </w:pPr>
    <w:rPr>
      <w:rFonts w:asciiTheme="minorHAnsi" w:hAnsiTheme="minorHAnsi" w:eastAsiaTheme="minorEastAsia"/>
      <w:kern w:val="0"/>
      <w:sz w:val="24"/>
      <w:szCs w:val="24"/>
    </w:rPr>
  </w:style>
  <w:style w:type="paragraph" w:styleId="7">
    <w:name w:val="annotation subject"/>
    <w:basedOn w:val="2"/>
    <w:next w:val="2"/>
    <w:link w:val="26"/>
    <w:unhideWhenUsed/>
    <w:qFormat/>
    <w:uiPriority w:val="99"/>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annotation reference"/>
    <w:basedOn w:val="10"/>
    <w:unhideWhenUsed/>
    <w:qFormat/>
    <w:uiPriority w:val="99"/>
    <w:rPr>
      <w:sz w:val="21"/>
      <w:szCs w:val="21"/>
    </w:rPr>
  </w:style>
  <w:style w:type="paragraph" w:customStyle="1" w:styleId="13">
    <w:name w:val="p0"/>
    <w:qFormat/>
    <w:uiPriority w:val="0"/>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pPr>
    <w:rPr>
      <w:rFonts w:ascii="宋体" w:hAnsi="宋体" w:eastAsia="宋体" w:cs="宋体"/>
      <w:kern w:val="1"/>
      <w:sz w:val="24"/>
      <w:szCs w:val="24"/>
      <w:lang w:val="en-US" w:eastAsia="zh-CN" w:bidi="ar-SA"/>
    </w:rPr>
  </w:style>
  <w:style w:type="paragraph" w:styleId="14">
    <w:name w:val="List Paragraph"/>
    <w:basedOn w:val="1"/>
    <w:qFormat/>
    <w:uiPriority w:val="99"/>
    <w:pPr>
      <w:ind w:firstLine="420" w:firstLineChars="200"/>
    </w:pPr>
  </w:style>
  <w:style w:type="paragraph" w:customStyle="1" w:styleId="15">
    <w:name w:val="列出段落3"/>
    <w:basedOn w:val="1"/>
    <w:qFormat/>
    <w:uiPriority w:val="99"/>
    <w:pPr>
      <w:ind w:firstLine="420" w:firstLineChars="200"/>
    </w:pPr>
  </w:style>
  <w:style w:type="paragraph" w:customStyle="1" w:styleId="16">
    <w:name w:val="Text body"/>
    <w:qFormat/>
    <w:uiPriority w:val="0"/>
    <w:pPr>
      <w:widowControl w:val="0"/>
      <w:pBdr>
        <w:top w:val="none" w:color="000000" w:sz="0" w:space="3"/>
        <w:left w:val="none" w:color="000000" w:sz="0" w:space="3"/>
        <w:bottom w:val="none" w:color="000000" w:sz="0" w:space="3"/>
        <w:right w:val="none" w:color="000000" w:sz="0" w:space="3"/>
        <w:between w:val="none" w:color="000000" w:sz="0" w:space="0"/>
      </w:pBdr>
      <w:suppressAutoHyphens/>
      <w:spacing w:after="120"/>
    </w:pPr>
    <w:rPr>
      <w:rFonts w:hint="eastAsia" w:ascii="Times New Roman" w:hAnsi="Times New Roman" w:eastAsia="等线" w:cs="Times New Roman"/>
      <w:kern w:val="1"/>
      <w:sz w:val="24"/>
      <w:szCs w:val="22"/>
      <w:lang w:val="en-US" w:eastAsia="zh-CN" w:bidi="ar-SA"/>
    </w:rPr>
  </w:style>
  <w:style w:type="paragraph" w:customStyle="1" w:styleId="17">
    <w:name w:val="列出段落1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firstLine="420"/>
      <w:jc w:val="both"/>
    </w:pPr>
    <w:rPr>
      <w:rFonts w:ascii="Calibri" w:hAnsi="Calibri" w:eastAsia="宋体" w:cs="Times New Roman"/>
      <w:kern w:val="1"/>
      <w:sz w:val="21"/>
      <w:szCs w:val="22"/>
      <w:lang w:val="en-US" w:eastAsia="zh-CN" w:bidi="ar-SA"/>
    </w:rPr>
  </w:style>
  <w:style w:type="paragraph" w:customStyle="1" w:styleId="18">
    <w:name w:val="列出段落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firstLine="420"/>
      <w:jc w:val="both"/>
    </w:pPr>
    <w:rPr>
      <w:rFonts w:ascii="Calibri" w:hAnsi="Calibri" w:eastAsia="宋体" w:cs="Times New Roman"/>
      <w:kern w:val="1"/>
      <w:sz w:val="21"/>
      <w:szCs w:val="22"/>
      <w:lang w:val="en-US" w:eastAsia="zh-CN" w:bidi="ar-SA"/>
    </w:rPr>
  </w:style>
  <w:style w:type="table" w:customStyle="1" w:styleId="19">
    <w:name w:val="网格型1"/>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laceholder Text"/>
    <w:basedOn w:val="10"/>
    <w:qFormat/>
    <w:uiPriority w:val="99"/>
    <w:rPr>
      <w:color w:val="808080"/>
    </w:rPr>
  </w:style>
  <w:style w:type="paragraph" w:customStyle="1" w:styleId="21">
    <w:name w:val="列表段落1"/>
    <w:basedOn w:val="1"/>
    <w:qFormat/>
    <w:uiPriority w:val="99"/>
    <w:pPr>
      <w:pBdr>
        <w:top w:val="none" w:color="auto" w:sz="0" w:space="0"/>
        <w:left w:val="none" w:color="auto" w:sz="0" w:space="0"/>
        <w:bottom w:val="none" w:color="auto" w:sz="0" w:space="0"/>
        <w:right w:val="none" w:color="auto" w:sz="0" w:space="0"/>
        <w:between w:val="none" w:color="auto" w:sz="0" w:space="0"/>
      </w:pBdr>
      <w:ind w:firstLine="420" w:firstLineChars="200"/>
    </w:pPr>
    <w:rPr>
      <w:rFonts w:cs="宋体"/>
      <w:kern w:val="2"/>
    </w:rPr>
  </w:style>
  <w:style w:type="character" w:customStyle="1" w:styleId="22">
    <w:name w:val="页眉 字符"/>
    <w:basedOn w:val="10"/>
    <w:link w:val="5"/>
    <w:qFormat/>
    <w:uiPriority w:val="99"/>
    <w:rPr>
      <w:rFonts w:cs="Times New Roman"/>
      <w:kern w:val="1"/>
      <w:sz w:val="18"/>
      <w:szCs w:val="18"/>
    </w:rPr>
  </w:style>
  <w:style w:type="character" w:customStyle="1" w:styleId="23">
    <w:name w:val="页脚 字符"/>
    <w:basedOn w:val="10"/>
    <w:link w:val="4"/>
    <w:qFormat/>
    <w:uiPriority w:val="99"/>
    <w:rPr>
      <w:rFonts w:cs="Times New Roman"/>
      <w:kern w:val="1"/>
      <w:sz w:val="18"/>
      <w:szCs w:val="18"/>
    </w:rPr>
  </w:style>
  <w:style w:type="character" w:customStyle="1" w:styleId="24">
    <w:name w:val="批注文字 字符"/>
    <w:basedOn w:val="10"/>
    <w:link w:val="2"/>
    <w:qFormat/>
    <w:uiPriority w:val="0"/>
    <w:rPr>
      <w:kern w:val="2"/>
      <w:sz w:val="21"/>
      <w:szCs w:val="24"/>
    </w:rPr>
  </w:style>
  <w:style w:type="character" w:customStyle="1" w:styleId="25">
    <w:name w:val="批注框文本 字符"/>
    <w:basedOn w:val="10"/>
    <w:link w:val="3"/>
    <w:qFormat/>
    <w:uiPriority w:val="99"/>
    <w:rPr>
      <w:kern w:val="2"/>
      <w:sz w:val="18"/>
      <w:szCs w:val="18"/>
    </w:rPr>
  </w:style>
  <w:style w:type="character" w:customStyle="1" w:styleId="26">
    <w:name w:val="批注主题 字符"/>
    <w:basedOn w:val="24"/>
    <w:link w:val="7"/>
    <w:qFormat/>
    <w:uiPriority w:val="99"/>
    <w:rPr>
      <w:b/>
      <w:bCs/>
      <w:kern w:val="2"/>
      <w:sz w:val="21"/>
      <w:szCs w:val="24"/>
    </w:rPr>
  </w:style>
  <w:style w:type="character" w:customStyle="1" w:styleId="27">
    <w:name w:val="font11"/>
    <w:basedOn w:val="10"/>
    <w:qFormat/>
    <w:uiPriority w:val="0"/>
    <w:rPr>
      <w:rFonts w:hint="eastAsia" w:ascii="宋体" w:hAnsi="宋体" w:eastAsia="宋体" w:cs="宋体"/>
      <w:color w:val="000000"/>
      <w:sz w:val="20"/>
      <w:szCs w:val="20"/>
      <w:u w:val="none"/>
    </w:rPr>
  </w:style>
  <w:style w:type="character" w:customStyle="1" w:styleId="28">
    <w:name w:val="font01"/>
    <w:basedOn w:val="10"/>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B418-7CF5-48C0-9DFA-BBA38AED4BE9}">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2051</Words>
  <Characters>11691</Characters>
  <Lines>97</Lines>
  <Paragraphs>27</Paragraphs>
  <TotalTime>11</TotalTime>
  <ScaleCrop>false</ScaleCrop>
  <LinksUpToDate>false</LinksUpToDate>
  <CharactersWithSpaces>13715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2021-08-16T10:25:00Z</dcterms:created>
  <dc:creator>忆</dc:creator>
  <cp:lastModifiedBy>huang</cp:lastModifiedBy>
  <dcterms:modified xsi:type="dcterms:W3CDTF">2023-03-04T16:22:12Z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C543DE9974534AA2B96A237FCEFE6062</vt:lpwstr>
  </property>
</Properties>
</file>